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637A5D" w:rsidRDefault="0058034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8298C" w:rsidRPr="0030474A" w:rsidRDefault="00753D69" w:rsidP="00F8298C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 xml:space="preserve">товки 44.03.02 Психолого-педагогическое образование </w:t>
                  </w:r>
                  <w:r w:rsidRPr="00B37935">
                    <w:t xml:space="preserve"> (уровень бакалавриата), Направленность (профиль) программы </w:t>
                  </w:r>
                  <w:r w:rsidR="00416612">
                    <w:t>Инклюзивное образование</w:t>
                  </w:r>
                  <w:r w:rsidRPr="00B37935">
                    <w:t xml:space="preserve">, </w:t>
                  </w:r>
                  <w:r>
                    <w:t>утв. Приказом</w:t>
                  </w:r>
                  <w:r>
                    <w:rPr>
                      <w:lang w:val="pl-PL"/>
                    </w:rPr>
                    <w:t xml:space="preserve"> </w:t>
                  </w:r>
                  <w:r>
                    <w:t>ректора ОмГ</w:t>
                  </w:r>
                  <w:r w:rsidR="00DA250E">
                    <w:t xml:space="preserve">А от </w:t>
                  </w:r>
                  <w:r w:rsidR="00F8298C" w:rsidRPr="0030474A">
                    <w:t>28.03.2022 № 28</w:t>
                  </w:r>
                </w:p>
                <w:p w:rsidR="00753D69" w:rsidRDefault="00753D6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37A5D" w:rsidRDefault="00166F7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37A5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«</w:t>
      </w:r>
      <w:r w:rsidR="00174539" w:rsidRPr="00637A5D">
        <w:rPr>
          <w:sz w:val="28"/>
          <w:szCs w:val="28"/>
        </w:rPr>
        <w:t>Педагогики, психологии и социальной работы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37A5D" w:rsidRDefault="0058034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53D69" w:rsidRPr="00C94464" w:rsidRDefault="00753D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53D69" w:rsidRPr="00C94464" w:rsidRDefault="00753D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53D69" w:rsidRDefault="00753D6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53D69" w:rsidRPr="00C94464" w:rsidRDefault="00753D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53D69" w:rsidRPr="00C94464" w:rsidRDefault="00F8298C" w:rsidP="00F8298C">
                  <w:pPr>
                    <w:jc w:val="center"/>
                    <w:rPr>
                      <w:sz w:val="24"/>
                      <w:szCs w:val="24"/>
                    </w:rPr>
                  </w:pPr>
                  <w:r w:rsidRPr="0030474A"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37A5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37A5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37A5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7A5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37A5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37A5D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637A5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37A5D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637A5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74539" w:rsidRPr="00637A5D" w:rsidRDefault="00EB319C" w:rsidP="0017453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37A5D">
        <w:rPr>
          <w:b/>
          <w:bCs/>
          <w:sz w:val="40"/>
          <w:szCs w:val="40"/>
        </w:rPr>
        <w:t>СОЦИАЛЬНАЯ ПСИХОЛОГИЯ</w:t>
      </w:r>
    </w:p>
    <w:p w:rsidR="00C94464" w:rsidRPr="00637A5D" w:rsidRDefault="002E2C4F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Б1.Б.23</w:t>
      </w:r>
    </w:p>
    <w:p w:rsidR="007F4B97" w:rsidRPr="00637A5D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637A5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637A5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637A5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637A5D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E08E7" w:rsidRPr="006E1872" w:rsidRDefault="00DE08E7" w:rsidP="00DE08E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44</w:t>
      </w:r>
      <w:r w:rsidRPr="0017695E">
        <w:rPr>
          <w:b/>
          <w:sz w:val="24"/>
          <w:szCs w:val="24"/>
        </w:rPr>
        <w:t>.03.0</w:t>
      </w:r>
      <w:r>
        <w:rPr>
          <w:b/>
          <w:sz w:val="24"/>
          <w:szCs w:val="24"/>
        </w:rPr>
        <w:t>2</w:t>
      </w:r>
      <w:r w:rsidRPr="001769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Психолого-педагогическое образование</w:t>
      </w:r>
    </w:p>
    <w:p w:rsidR="00DE08E7" w:rsidRPr="006E1872" w:rsidRDefault="00DE08E7" w:rsidP="00DE08E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DE08E7" w:rsidRPr="006E1872" w:rsidRDefault="00DE08E7" w:rsidP="00DE08E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="00753D69">
        <w:rPr>
          <w:b/>
          <w:sz w:val="24"/>
          <w:szCs w:val="24"/>
        </w:rPr>
        <w:t>Инклюзивное образовани</w:t>
      </w:r>
      <w:r w:rsidR="00416612">
        <w:rPr>
          <w:b/>
          <w:sz w:val="24"/>
          <w:szCs w:val="24"/>
        </w:rPr>
        <w:t>е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DE08E7" w:rsidRPr="006E1872" w:rsidRDefault="00DE08E7" w:rsidP="00DE08E7">
      <w:pPr>
        <w:widowControl/>
        <w:tabs>
          <w:tab w:val="left" w:pos="5250"/>
        </w:tabs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ab/>
      </w:r>
    </w:p>
    <w:p w:rsidR="00DE08E7" w:rsidRDefault="00DE08E7" w:rsidP="00DE08E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DA098C">
        <w:rPr>
          <w:sz w:val="24"/>
          <w:szCs w:val="24"/>
        </w:rPr>
        <w:t>социально-педагогическая (основной)</w:t>
      </w:r>
      <w:r>
        <w:rPr>
          <w:sz w:val="24"/>
          <w:szCs w:val="24"/>
        </w:rPr>
        <w:t xml:space="preserve">, </w:t>
      </w:r>
      <w:r w:rsidRPr="00DA098C">
        <w:rPr>
          <w:sz w:val="24"/>
          <w:szCs w:val="24"/>
        </w:rPr>
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</w:t>
      </w:r>
      <w:r>
        <w:rPr>
          <w:sz w:val="24"/>
          <w:szCs w:val="24"/>
        </w:rPr>
        <w:t xml:space="preserve">, </w:t>
      </w:r>
      <w:r w:rsidRPr="00DA098C">
        <w:rPr>
          <w:sz w:val="24"/>
          <w:szCs w:val="24"/>
        </w:rPr>
        <w:t>психолого-педагогическое сопровождение детей с ограниченными возможностями здоровья (далее - ОВЗ)</w:t>
      </w:r>
    </w:p>
    <w:p w:rsidR="00F8298C" w:rsidRDefault="00F8298C" w:rsidP="00DE08E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8298C" w:rsidRPr="006E1872" w:rsidRDefault="00F8298C" w:rsidP="00DE08E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8E7" w:rsidRPr="00F50BE9" w:rsidRDefault="00DE08E7" w:rsidP="00DE08E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50BE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E3933" w:rsidRDefault="004E3933" w:rsidP="004E39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F8298C">
        <w:rPr>
          <w:rFonts w:eastAsia="SimSun"/>
          <w:kern w:val="2"/>
          <w:sz w:val="24"/>
          <w:szCs w:val="24"/>
          <w:lang w:eastAsia="hi-IN" w:bidi="hi-IN"/>
        </w:rPr>
        <w:t>/2019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E08E7" w:rsidRPr="006E1872" w:rsidRDefault="00DE08E7" w:rsidP="00DE08E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08E7" w:rsidRPr="00F50BE9" w:rsidRDefault="00DE08E7" w:rsidP="00DE08E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08E7" w:rsidRDefault="00DE08E7" w:rsidP="00DE08E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8298C" w:rsidRDefault="00F8298C" w:rsidP="00DE08E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8E7" w:rsidRPr="00F50BE9" w:rsidRDefault="00DE08E7" w:rsidP="00DE08E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08E7" w:rsidRPr="00F50BE9" w:rsidRDefault="00DE08E7" w:rsidP="00DE08E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08E7" w:rsidRPr="00F50BE9" w:rsidRDefault="00DE08E7" w:rsidP="00DE08E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08E7" w:rsidRPr="00F50BE9" w:rsidRDefault="00DE08E7" w:rsidP="00DE08E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08E7" w:rsidRPr="00F50BE9" w:rsidRDefault="00DE08E7" w:rsidP="00F8298C">
      <w:pPr>
        <w:suppressAutoHyphens/>
        <w:contextualSpacing/>
        <w:jc w:val="center"/>
        <w:rPr>
          <w:sz w:val="24"/>
          <w:szCs w:val="24"/>
        </w:rPr>
      </w:pPr>
      <w:r w:rsidRPr="00F50BE9">
        <w:rPr>
          <w:sz w:val="24"/>
          <w:szCs w:val="24"/>
        </w:rPr>
        <w:t>Омск 20</w:t>
      </w:r>
      <w:r w:rsidR="00F8298C">
        <w:rPr>
          <w:sz w:val="24"/>
          <w:szCs w:val="24"/>
        </w:rPr>
        <w:t>22</w:t>
      </w:r>
    </w:p>
    <w:p w:rsidR="00DA250E" w:rsidRPr="00637A5D" w:rsidRDefault="007C277B" w:rsidP="00DA250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z w:val="24"/>
          <w:szCs w:val="24"/>
        </w:rPr>
        <w:br w:type="page"/>
      </w:r>
      <w:r w:rsidR="00DA250E"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A250E" w:rsidRPr="00637A5D" w:rsidRDefault="00DA250E" w:rsidP="00DA250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A250E" w:rsidRPr="00637A5D" w:rsidRDefault="00DA250E" w:rsidP="00DA250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>филос</w:t>
      </w:r>
      <w:r w:rsidRPr="00637A5D">
        <w:rPr>
          <w:spacing w:val="-3"/>
          <w:sz w:val="24"/>
          <w:szCs w:val="24"/>
          <w:lang w:eastAsia="en-US"/>
        </w:rPr>
        <w:t xml:space="preserve">.н., доцент </w:t>
      </w:r>
      <w:r>
        <w:rPr>
          <w:spacing w:val="-3"/>
          <w:sz w:val="24"/>
          <w:szCs w:val="24"/>
          <w:lang w:eastAsia="en-US"/>
        </w:rPr>
        <w:t>И.А Костюк</w:t>
      </w:r>
    </w:p>
    <w:p w:rsidR="00DA250E" w:rsidRPr="00637A5D" w:rsidRDefault="00DA250E" w:rsidP="00DA250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A250E" w:rsidRDefault="00DA250E" w:rsidP="00DA250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F8298C" w:rsidRPr="00637A5D" w:rsidRDefault="00F8298C" w:rsidP="00DA250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298C" w:rsidRPr="0030474A" w:rsidRDefault="00F8298C" w:rsidP="00F8298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0474A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DA250E" w:rsidRPr="00637A5D" w:rsidRDefault="00DA250E" w:rsidP="00DA250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A250E" w:rsidRPr="00637A5D" w:rsidRDefault="00DA250E" w:rsidP="00DA250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Е.В. Лопанова</w:t>
      </w:r>
    </w:p>
    <w:p w:rsidR="00DF1076" w:rsidRPr="00637A5D" w:rsidRDefault="00DA250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637A5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637A5D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</w:t>
            </w:r>
            <w:r w:rsidR="004A68C9" w:rsidRPr="00637A5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637A5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37A5D">
              <w:rPr>
                <w:sz w:val="24"/>
                <w:szCs w:val="24"/>
              </w:rPr>
              <w:t xml:space="preserve">для </w:t>
            </w:r>
            <w:r w:rsidRPr="00637A5D">
              <w:rPr>
                <w:sz w:val="24"/>
                <w:szCs w:val="24"/>
              </w:rPr>
              <w:t>самостоятельной р</w:t>
            </w:r>
            <w:r w:rsidR="004A68C9" w:rsidRPr="00637A5D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753D69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753D69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166F74" w:rsidRPr="00637A5D">
              <w:rPr>
                <w:sz w:val="24"/>
                <w:szCs w:val="24"/>
              </w:rPr>
              <w:t>«</w:t>
            </w:r>
            <w:r w:rsidRPr="00637A5D">
              <w:rPr>
                <w:sz w:val="24"/>
                <w:szCs w:val="24"/>
              </w:rPr>
              <w:t>Интернет</w:t>
            </w:r>
            <w:r w:rsidR="00166F74" w:rsidRPr="00637A5D">
              <w:rPr>
                <w:sz w:val="24"/>
                <w:szCs w:val="24"/>
              </w:rPr>
              <w:t>»</w:t>
            </w:r>
            <w:r w:rsidRPr="00637A5D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753D69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Методические указания для обу</w:t>
            </w:r>
            <w:r w:rsidR="004A68C9" w:rsidRPr="00637A5D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753D69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753D69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37A5D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637A5D" w:rsidRDefault="00DF1076" w:rsidP="00F8298C">
      <w:pPr>
        <w:spacing w:line="256" w:lineRule="auto"/>
        <w:rPr>
          <w:spacing w:val="-3"/>
          <w:sz w:val="24"/>
          <w:szCs w:val="24"/>
          <w:lang w:eastAsia="en-US"/>
        </w:rPr>
      </w:pPr>
      <w:r w:rsidRPr="00637A5D">
        <w:rPr>
          <w:b/>
          <w:sz w:val="24"/>
          <w:szCs w:val="24"/>
        </w:rPr>
        <w:br w:type="page"/>
      </w:r>
      <w:r w:rsidR="002933E5" w:rsidRPr="00637A5D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637A5D">
        <w:rPr>
          <w:b/>
          <w:i/>
          <w:sz w:val="24"/>
          <w:szCs w:val="24"/>
          <w:lang w:eastAsia="en-US"/>
        </w:rPr>
        <w:t>в соответствии с:</w:t>
      </w:r>
    </w:p>
    <w:p w:rsidR="000611B6" w:rsidRPr="000611B6" w:rsidRDefault="000611B6" w:rsidP="00F829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611B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611B6" w:rsidRPr="000611B6" w:rsidRDefault="000611B6" w:rsidP="00F829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611B6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Минобрнауки России от 14.12.2015 N 1457 с изменениями и дополнениями от 20.04.2016 (зарегистрирован в Минюсте России 18.01.2016 N 40623) (далее - ФГОС ВО, Федеральный государственный образовательный стандарт высшего образования); </w:t>
      </w:r>
    </w:p>
    <w:p w:rsidR="00F8298C" w:rsidRPr="0030474A" w:rsidRDefault="00F8298C" w:rsidP="00F8298C">
      <w:pPr>
        <w:ind w:firstLine="708"/>
        <w:jc w:val="both"/>
        <w:rPr>
          <w:sz w:val="24"/>
          <w:szCs w:val="24"/>
        </w:rPr>
      </w:pPr>
      <w:r w:rsidRPr="0030474A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8298C" w:rsidRPr="0030474A" w:rsidRDefault="00F8298C" w:rsidP="00F829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30474A">
        <w:rPr>
          <w:b/>
          <w:sz w:val="24"/>
          <w:szCs w:val="24"/>
          <w:lang w:eastAsia="en-US"/>
        </w:rPr>
        <w:t>Омская гуманитарная академия</w:t>
      </w:r>
      <w:r w:rsidRPr="0030474A">
        <w:rPr>
          <w:sz w:val="24"/>
          <w:szCs w:val="24"/>
          <w:lang w:eastAsia="en-US"/>
        </w:rPr>
        <w:t>» (</w:t>
      </w:r>
      <w:r w:rsidRPr="0030474A">
        <w:rPr>
          <w:i/>
          <w:sz w:val="24"/>
          <w:szCs w:val="24"/>
          <w:lang w:eastAsia="en-US"/>
        </w:rPr>
        <w:t>далее – Академия; ОмГА</w:t>
      </w:r>
      <w:r w:rsidRPr="0030474A">
        <w:rPr>
          <w:sz w:val="24"/>
          <w:szCs w:val="24"/>
          <w:lang w:eastAsia="en-US"/>
        </w:rPr>
        <w:t>):</w:t>
      </w:r>
    </w:p>
    <w:p w:rsidR="00F8298C" w:rsidRPr="0030474A" w:rsidRDefault="00F8298C" w:rsidP="00F829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8298C" w:rsidRPr="0030474A" w:rsidRDefault="00F8298C" w:rsidP="00F829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8298C" w:rsidRPr="0030474A" w:rsidRDefault="00F8298C" w:rsidP="00F829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F8298C" w:rsidRPr="0030474A" w:rsidRDefault="00F8298C" w:rsidP="00F829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8298C" w:rsidRPr="0030474A" w:rsidRDefault="00F8298C" w:rsidP="00F829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8298C" w:rsidRPr="0030474A" w:rsidRDefault="002E2C4F" w:rsidP="00F8298C">
      <w:pPr>
        <w:snapToGrid w:val="0"/>
        <w:ind w:firstLine="708"/>
        <w:jc w:val="both"/>
        <w:rPr>
          <w:sz w:val="24"/>
          <w:szCs w:val="24"/>
        </w:rPr>
      </w:pPr>
      <w:r w:rsidRPr="00803B2F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803B2F">
        <w:rPr>
          <w:rFonts w:eastAsia="Courier New"/>
          <w:b/>
          <w:color w:val="000000"/>
          <w:sz w:val="24"/>
          <w:szCs w:val="24"/>
          <w:lang w:bidi="ru-RU"/>
        </w:rPr>
        <w:t>44.03.02 Психолого-педагогическое образование</w:t>
      </w:r>
      <w:r w:rsidRPr="00803B2F">
        <w:rPr>
          <w:color w:val="000000"/>
          <w:sz w:val="24"/>
          <w:szCs w:val="24"/>
        </w:rPr>
        <w:t xml:space="preserve"> (уровень бакалавриата), направленность (профиль) программы </w:t>
      </w:r>
      <w:r w:rsidRPr="00F8298C">
        <w:rPr>
          <w:b/>
          <w:color w:val="000000"/>
          <w:sz w:val="24"/>
          <w:szCs w:val="24"/>
        </w:rPr>
        <w:t>«</w:t>
      </w:r>
      <w:r w:rsidR="00753D69" w:rsidRPr="00F8298C">
        <w:rPr>
          <w:rFonts w:eastAsia="Courier New"/>
          <w:b/>
          <w:sz w:val="24"/>
          <w:szCs w:val="24"/>
          <w:lang w:bidi="ru-RU"/>
        </w:rPr>
        <w:t>Инклюзивное образовани</w:t>
      </w:r>
      <w:r w:rsidR="00416612" w:rsidRPr="00F8298C">
        <w:rPr>
          <w:rFonts w:eastAsia="Courier New"/>
          <w:b/>
          <w:sz w:val="24"/>
          <w:szCs w:val="24"/>
          <w:lang w:bidi="ru-RU"/>
        </w:rPr>
        <w:t>е</w:t>
      </w:r>
      <w:r w:rsidRPr="00F8298C">
        <w:rPr>
          <w:b/>
          <w:color w:val="000000"/>
          <w:sz w:val="24"/>
          <w:szCs w:val="24"/>
        </w:rPr>
        <w:t>»</w:t>
      </w:r>
      <w:r w:rsidRPr="00803B2F">
        <w:rPr>
          <w:color w:val="000000"/>
          <w:sz w:val="24"/>
          <w:szCs w:val="24"/>
        </w:rPr>
        <w:t xml:space="preserve">; </w:t>
      </w:r>
      <w:r w:rsidR="00F8298C" w:rsidRPr="0030474A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F8298C" w:rsidRPr="0030474A">
        <w:rPr>
          <w:sz w:val="24"/>
          <w:szCs w:val="24"/>
          <w:lang w:eastAsia="en-US"/>
        </w:rPr>
        <w:t>28.03.2022 № 28.</w:t>
      </w:r>
    </w:p>
    <w:p w:rsidR="00A76E53" w:rsidRPr="00637A5D" w:rsidRDefault="00A76E53" w:rsidP="00F8298C">
      <w:pPr>
        <w:snapToGrid w:val="0"/>
        <w:ind w:firstLine="708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E2C4F">
        <w:rPr>
          <w:b/>
          <w:bCs/>
          <w:sz w:val="24"/>
          <w:szCs w:val="24"/>
        </w:rPr>
        <w:t>Б1.Б.23</w:t>
      </w:r>
      <w:r w:rsidR="006D320A" w:rsidRPr="00637A5D">
        <w:rPr>
          <w:b/>
          <w:bCs/>
          <w:sz w:val="24"/>
          <w:szCs w:val="24"/>
        </w:rPr>
        <w:t xml:space="preserve"> </w:t>
      </w:r>
      <w:r w:rsidR="00166F74" w:rsidRPr="00637A5D">
        <w:rPr>
          <w:b/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b/>
          <w:sz w:val="24"/>
          <w:szCs w:val="24"/>
        </w:rPr>
        <w:t>»</w:t>
      </w:r>
      <w:r w:rsidRPr="00637A5D">
        <w:rPr>
          <w:b/>
          <w:sz w:val="24"/>
          <w:szCs w:val="24"/>
        </w:rPr>
        <w:t xml:space="preserve">  в тече</w:t>
      </w:r>
      <w:r w:rsidR="009F4070" w:rsidRPr="00637A5D">
        <w:rPr>
          <w:b/>
          <w:sz w:val="24"/>
          <w:szCs w:val="24"/>
        </w:rPr>
        <w:t xml:space="preserve">ние </w:t>
      </w:r>
      <w:r w:rsidR="00F8298C">
        <w:rPr>
          <w:b/>
          <w:sz w:val="24"/>
          <w:szCs w:val="24"/>
        </w:rPr>
        <w:t>2022/2023</w:t>
      </w:r>
      <w:r w:rsidR="00416612">
        <w:rPr>
          <w:b/>
          <w:sz w:val="24"/>
          <w:szCs w:val="24"/>
        </w:rPr>
        <w:t xml:space="preserve"> </w:t>
      </w:r>
      <w:r w:rsidRPr="00637A5D">
        <w:rPr>
          <w:b/>
          <w:sz w:val="24"/>
          <w:szCs w:val="24"/>
        </w:rPr>
        <w:t>учебного года:</w:t>
      </w:r>
    </w:p>
    <w:p w:rsidR="00A76E53" w:rsidRPr="00637A5D" w:rsidRDefault="00DE08E7" w:rsidP="009F4070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реализации образовательной организацией основной профессиональной обра</w:t>
      </w:r>
      <w:r w:rsidRPr="006E1872">
        <w:rPr>
          <w:sz w:val="24"/>
          <w:szCs w:val="24"/>
        </w:rPr>
        <w:lastRenderedPageBreak/>
        <w:t xml:space="preserve">зовательной программы высшего образования - программы бакалавриата по направлению подготовки </w:t>
      </w:r>
      <w:r w:rsidRPr="00EF0DEC">
        <w:rPr>
          <w:b/>
          <w:sz w:val="24"/>
          <w:szCs w:val="24"/>
        </w:rPr>
        <w:t>44.03.02 Психолого-педагогическое образование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F8298C">
        <w:rPr>
          <w:b/>
          <w:sz w:val="24"/>
          <w:szCs w:val="24"/>
        </w:rPr>
        <w:t>«</w:t>
      </w:r>
      <w:r w:rsidR="00416612" w:rsidRPr="00F8298C">
        <w:rPr>
          <w:b/>
          <w:sz w:val="24"/>
          <w:szCs w:val="24"/>
        </w:rPr>
        <w:t>Инклюзивное образование</w:t>
      </w:r>
      <w:r w:rsidRPr="00F8298C">
        <w:rPr>
          <w:b/>
          <w:sz w:val="24"/>
          <w:szCs w:val="24"/>
        </w:rPr>
        <w:t>»</w:t>
      </w:r>
      <w:r w:rsidRPr="006E1872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Pr="00DA098C">
        <w:rPr>
          <w:sz w:val="24"/>
          <w:szCs w:val="24"/>
        </w:rPr>
        <w:t>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  <w:r>
        <w:rPr>
          <w:sz w:val="24"/>
          <w:szCs w:val="24"/>
        </w:rPr>
        <w:t>,</w:t>
      </w:r>
      <w:r w:rsidRPr="006E18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66F74" w:rsidRPr="00637A5D">
        <w:rPr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="00A76E53" w:rsidRPr="00637A5D">
        <w:rPr>
          <w:sz w:val="24"/>
          <w:szCs w:val="24"/>
        </w:rPr>
        <w:t xml:space="preserve"> в тече</w:t>
      </w:r>
      <w:r w:rsidR="009F4070" w:rsidRPr="00637A5D">
        <w:rPr>
          <w:sz w:val="24"/>
          <w:szCs w:val="24"/>
        </w:rPr>
        <w:t xml:space="preserve">ние </w:t>
      </w:r>
      <w:r w:rsidR="00F8298C">
        <w:rPr>
          <w:sz w:val="24"/>
          <w:szCs w:val="24"/>
        </w:rPr>
        <w:t>2022/2023</w:t>
      </w:r>
      <w:r w:rsidR="00416612">
        <w:rPr>
          <w:sz w:val="24"/>
          <w:szCs w:val="24"/>
        </w:rPr>
        <w:t xml:space="preserve"> </w:t>
      </w:r>
      <w:r w:rsidR="00A76E53" w:rsidRPr="00637A5D">
        <w:rPr>
          <w:sz w:val="24"/>
          <w:szCs w:val="24"/>
        </w:rPr>
        <w:t>учебного года.</w:t>
      </w:r>
    </w:p>
    <w:p w:rsidR="002933E5" w:rsidRPr="00637A5D" w:rsidRDefault="002933E5" w:rsidP="009F4070">
      <w:pPr>
        <w:suppressAutoHyphens/>
        <w:jc w:val="both"/>
        <w:rPr>
          <w:sz w:val="24"/>
          <w:szCs w:val="24"/>
        </w:rPr>
      </w:pPr>
    </w:p>
    <w:p w:rsidR="00F65A02" w:rsidRPr="00637A5D" w:rsidRDefault="00F65A02" w:rsidP="00F65A02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2E2C4F">
        <w:rPr>
          <w:rFonts w:ascii="Times New Roman" w:hAnsi="Times New Roman"/>
          <w:b/>
          <w:sz w:val="24"/>
          <w:szCs w:val="24"/>
        </w:rPr>
        <w:t>Б1.Б.23</w:t>
      </w:r>
      <w:r w:rsidRPr="00637A5D">
        <w:rPr>
          <w:rFonts w:ascii="Times New Roman" w:hAnsi="Times New Roman"/>
          <w:b/>
          <w:sz w:val="24"/>
          <w:szCs w:val="24"/>
        </w:rPr>
        <w:t xml:space="preserve"> </w:t>
      </w:r>
      <w:r w:rsidR="00166F74" w:rsidRPr="00637A5D">
        <w:rPr>
          <w:rFonts w:ascii="Times New Roman" w:hAnsi="Times New Roman"/>
          <w:b/>
          <w:sz w:val="24"/>
          <w:szCs w:val="24"/>
        </w:rPr>
        <w:t>«</w:t>
      </w:r>
      <w:r w:rsidRPr="00637A5D">
        <w:rPr>
          <w:rFonts w:ascii="Times New Roman" w:hAnsi="Times New Roman"/>
          <w:b/>
          <w:bCs/>
          <w:sz w:val="24"/>
          <w:szCs w:val="24"/>
        </w:rPr>
        <w:t>Социальная психология</w:t>
      </w:r>
      <w:r w:rsidR="00166F74" w:rsidRPr="00637A5D">
        <w:rPr>
          <w:rFonts w:ascii="Times New Roman" w:hAnsi="Times New Roman"/>
          <w:b/>
          <w:sz w:val="24"/>
          <w:szCs w:val="24"/>
        </w:rPr>
        <w:t>»</w:t>
      </w:r>
    </w:p>
    <w:p w:rsidR="00F65A02" w:rsidRPr="00637A5D" w:rsidRDefault="00F65A02" w:rsidP="00B439F3">
      <w:pPr>
        <w:pStyle w:val="a4"/>
        <w:numPr>
          <w:ilvl w:val="0"/>
          <w:numId w:val="41"/>
        </w:numPr>
        <w:spacing w:after="0" w:line="240" w:lineRule="auto"/>
        <w:ind w:hanging="361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>Перечень планируемых результатов обуче</w:t>
      </w:r>
      <w:r w:rsidR="00B439F3" w:rsidRPr="00637A5D">
        <w:rPr>
          <w:rFonts w:ascii="Times New Roman" w:hAnsi="Times New Roman"/>
          <w:b/>
          <w:sz w:val="24"/>
          <w:szCs w:val="24"/>
        </w:rPr>
        <w:t xml:space="preserve">ния по дисциплине, соотнесенных </w:t>
      </w:r>
      <w:r w:rsidRPr="00637A5D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F65A02" w:rsidRPr="00637A5D" w:rsidRDefault="00EA23A7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Pr="006C3AF4">
        <w:rPr>
          <w:rFonts w:eastAsia="Calibri"/>
          <w:sz w:val="24"/>
          <w:szCs w:val="24"/>
          <w:lang w:eastAsia="en-US"/>
        </w:rPr>
        <w:t xml:space="preserve">подготовки </w:t>
      </w:r>
      <w:r w:rsidRPr="00C06A64">
        <w:rPr>
          <w:rFonts w:eastAsia="Courier New"/>
          <w:b/>
          <w:sz w:val="24"/>
          <w:szCs w:val="24"/>
          <w:lang w:bidi="ru-RU"/>
        </w:rPr>
        <w:t xml:space="preserve">44.03.02 Психолого-педагогическое образование </w:t>
      </w:r>
      <w:r w:rsidRPr="007747A9">
        <w:rPr>
          <w:rFonts w:eastAsia="Courier New"/>
          <w:sz w:val="24"/>
          <w:szCs w:val="24"/>
          <w:lang w:bidi="ru-RU"/>
        </w:rPr>
        <w:t>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F65A02" w:rsidRPr="00753D69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D6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166F74" w:rsidRPr="00753D69">
        <w:rPr>
          <w:rFonts w:eastAsia="Calibri"/>
          <w:b/>
          <w:sz w:val="24"/>
          <w:szCs w:val="24"/>
          <w:lang w:eastAsia="en-US"/>
        </w:rPr>
        <w:t>«</w:t>
      </w:r>
      <w:r w:rsidRPr="00753D69">
        <w:rPr>
          <w:b/>
          <w:bCs/>
          <w:sz w:val="24"/>
          <w:szCs w:val="24"/>
        </w:rPr>
        <w:t>Социальная психология</w:t>
      </w:r>
      <w:r w:rsidR="00166F74" w:rsidRPr="00753D69">
        <w:rPr>
          <w:rFonts w:eastAsia="Calibri"/>
          <w:sz w:val="24"/>
          <w:szCs w:val="24"/>
          <w:lang w:eastAsia="en-US"/>
        </w:rPr>
        <w:t>»</w:t>
      </w:r>
      <w:r w:rsidRPr="00753D69"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1565"/>
        <w:gridCol w:w="4171"/>
      </w:tblGrid>
      <w:tr w:rsidR="00F65A02" w:rsidRPr="00753D69" w:rsidTr="00AD49A0">
        <w:tc>
          <w:tcPr>
            <w:tcW w:w="0" w:type="auto"/>
          </w:tcPr>
          <w:p w:rsidR="00F65A02" w:rsidRPr="00753D69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3D69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F65A02" w:rsidRPr="00753D69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3D6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F65A02" w:rsidRPr="00753D69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3D6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F65A02" w:rsidRPr="00753D69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3D6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F65A02" w:rsidRPr="00753D69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3D69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F65A02" w:rsidRPr="00753D69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3D6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A23A7" w:rsidRPr="00753D69" w:rsidTr="00AB0E51">
        <w:tc>
          <w:tcPr>
            <w:tcW w:w="0" w:type="auto"/>
          </w:tcPr>
          <w:p w:rsidR="00EA23A7" w:rsidRPr="00753D69" w:rsidRDefault="00EA23A7" w:rsidP="00AB0E51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753D69">
              <w:rPr>
                <w:color w:val="000000"/>
                <w:sz w:val="24"/>
                <w:szCs w:val="24"/>
              </w:rPr>
              <w:t>способность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0" w:type="auto"/>
          </w:tcPr>
          <w:p w:rsidR="00EA23A7" w:rsidRPr="00753D69" w:rsidRDefault="00EA23A7" w:rsidP="00AB0E51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753D69">
              <w:rPr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0" w:type="auto"/>
            <w:vAlign w:val="center"/>
          </w:tcPr>
          <w:p w:rsidR="00EA23A7" w:rsidRPr="00753D69" w:rsidRDefault="00EA23A7" w:rsidP="00AB0E51">
            <w:pPr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D69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Знать </w:t>
            </w:r>
          </w:p>
          <w:p w:rsidR="00EA23A7" w:rsidRPr="00753D69" w:rsidRDefault="00EA23A7" w:rsidP="00AB0E51">
            <w:pPr>
              <w:widowControl/>
              <w:tabs>
                <w:tab w:val="left" w:pos="-18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3D69">
              <w:rPr>
                <w:color w:val="000000"/>
                <w:sz w:val="24"/>
                <w:szCs w:val="24"/>
              </w:rPr>
              <w:t xml:space="preserve">           - основные вехи истории социальной психологии за рубежом и в России;</w:t>
            </w:r>
          </w:p>
          <w:p w:rsidR="00EA23A7" w:rsidRPr="00753D69" w:rsidRDefault="00EA23A7" w:rsidP="00AB0E51">
            <w:pPr>
              <w:widowControl/>
              <w:tabs>
                <w:tab w:val="left" w:pos="-18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3D69">
              <w:rPr>
                <w:bCs/>
                <w:color w:val="000000"/>
                <w:sz w:val="24"/>
                <w:szCs w:val="24"/>
              </w:rPr>
              <w:t xml:space="preserve">              - специфические закономерности и индивидуальные особенности психического и психофизиологического развития, а также регуляции поведения и деятельности</w:t>
            </w:r>
          </w:p>
          <w:p w:rsidR="00EA23A7" w:rsidRPr="00753D69" w:rsidRDefault="00EA23A7" w:rsidP="00AB0E51">
            <w:pPr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D69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 Уметь </w:t>
            </w:r>
          </w:p>
          <w:p w:rsidR="00EA23A7" w:rsidRPr="00753D69" w:rsidRDefault="00EA23A7" w:rsidP="00AB0E51">
            <w:pPr>
              <w:widowControl/>
              <w:tabs>
                <w:tab w:val="left" w:pos="-18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3D69">
              <w:rPr>
                <w:color w:val="000000"/>
                <w:sz w:val="24"/>
                <w:szCs w:val="24"/>
              </w:rPr>
              <w:t xml:space="preserve">           -  понимать связь положений науки и социальной практики;</w:t>
            </w:r>
          </w:p>
          <w:p w:rsidR="00EA23A7" w:rsidRPr="00753D69" w:rsidRDefault="00EA23A7" w:rsidP="00AB0E51">
            <w:pPr>
              <w:widowControl/>
              <w:tabs>
                <w:tab w:val="left" w:pos="-18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3D69">
              <w:rPr>
                <w:bCs/>
                <w:color w:val="000000"/>
                <w:sz w:val="24"/>
                <w:szCs w:val="24"/>
              </w:rPr>
              <w:t xml:space="preserve">            -  применять знания общих, специфических закономерностей и индивидуальных особенностей психического и психофизиологического развития, особенностей регуляции поведения и деятельности человека на различных возрастных ступенях в квазипрофессиональной деятельности</w:t>
            </w:r>
          </w:p>
          <w:p w:rsidR="00EA23A7" w:rsidRPr="00753D69" w:rsidRDefault="00EA23A7" w:rsidP="00AB0E51">
            <w:pPr>
              <w:rPr>
                <w:color w:val="000000"/>
                <w:sz w:val="24"/>
                <w:szCs w:val="24"/>
                <w:lang w:eastAsia="en-US"/>
              </w:rPr>
            </w:pPr>
            <w:r w:rsidRPr="00753D69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 Владеть</w:t>
            </w:r>
            <w:r w:rsidRPr="00753D6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A23A7" w:rsidRPr="00753D69" w:rsidRDefault="00EA23A7" w:rsidP="00AB0E51">
            <w:pPr>
              <w:widowControl/>
              <w:tabs>
                <w:tab w:val="left" w:pos="-18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3D69">
              <w:rPr>
                <w:color w:val="000000"/>
                <w:sz w:val="24"/>
                <w:szCs w:val="24"/>
              </w:rPr>
              <w:t xml:space="preserve">            -  четким представлением о социальной и профессиональной роли </w:t>
            </w:r>
            <w:r w:rsidRPr="00753D69">
              <w:rPr>
                <w:color w:val="000000"/>
                <w:sz w:val="24"/>
                <w:szCs w:val="24"/>
              </w:rPr>
              <w:lastRenderedPageBreak/>
              <w:t>социального психолога</w:t>
            </w:r>
          </w:p>
          <w:p w:rsidR="00EA23A7" w:rsidRPr="00753D69" w:rsidRDefault="00EA23A7" w:rsidP="00AB0E51">
            <w:pPr>
              <w:widowControl/>
              <w:tabs>
                <w:tab w:val="left" w:pos="-18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3D69">
              <w:rPr>
                <w:bCs/>
                <w:color w:val="000000"/>
                <w:sz w:val="24"/>
                <w:szCs w:val="24"/>
              </w:rPr>
              <w:t xml:space="preserve">            - способами осуществления прогностического анализа способами учета общих, специфических закономерностей и индивидуальных особенностей психического и психофизиологического развития, особенностей регуляции поведения и деятельности человека на различных возрастных ступенях.</w:t>
            </w:r>
          </w:p>
        </w:tc>
      </w:tr>
      <w:tr w:rsidR="00EA23A7" w:rsidRPr="00753D69" w:rsidTr="00AB0E51">
        <w:tc>
          <w:tcPr>
            <w:tcW w:w="0" w:type="auto"/>
          </w:tcPr>
          <w:p w:rsidR="00EA23A7" w:rsidRPr="00753D69" w:rsidRDefault="00EA23A7" w:rsidP="00AB0E51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753D69">
              <w:rPr>
                <w:color w:val="000000"/>
                <w:sz w:val="24"/>
                <w:szCs w:val="24"/>
              </w:rPr>
              <w:lastRenderedPageBreak/>
              <w:t>способность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0" w:type="auto"/>
          </w:tcPr>
          <w:p w:rsidR="00EA23A7" w:rsidRPr="00753D69" w:rsidRDefault="00EA23A7" w:rsidP="00AB0E51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753D69">
              <w:rPr>
                <w:color w:val="000000"/>
                <w:sz w:val="24"/>
                <w:szCs w:val="24"/>
              </w:rPr>
              <w:t xml:space="preserve"> ОПК-6</w:t>
            </w:r>
          </w:p>
        </w:tc>
        <w:tc>
          <w:tcPr>
            <w:tcW w:w="0" w:type="auto"/>
            <w:vAlign w:val="center"/>
          </w:tcPr>
          <w:p w:rsidR="00EA23A7" w:rsidRPr="00753D69" w:rsidRDefault="00EA23A7" w:rsidP="00AB0E51">
            <w:pPr>
              <w:ind w:left="34" w:firstLine="283"/>
              <w:jc w:val="both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753D69">
              <w:rPr>
                <w:rFonts w:eastAsia="Calibri"/>
                <w:i/>
                <w:color w:val="000000"/>
                <w:sz w:val="24"/>
                <w:szCs w:val="24"/>
              </w:rPr>
              <w:t xml:space="preserve">Знать </w:t>
            </w:r>
          </w:p>
          <w:p w:rsidR="00EA23A7" w:rsidRPr="00753D69" w:rsidRDefault="00EA23A7" w:rsidP="00EA23A7">
            <w:pPr>
              <w:numPr>
                <w:ilvl w:val="0"/>
                <w:numId w:val="49"/>
              </w:numPr>
              <w:spacing w:before="15" w:after="15"/>
              <w:ind w:left="34" w:right="17" w:firstLine="283"/>
              <w:jc w:val="both"/>
              <w:rPr>
                <w:color w:val="000000"/>
                <w:sz w:val="24"/>
                <w:szCs w:val="24"/>
              </w:rPr>
            </w:pPr>
            <w:r w:rsidRPr="00753D69">
              <w:rPr>
                <w:color w:val="000000"/>
                <w:sz w:val="24"/>
                <w:szCs w:val="24"/>
              </w:rPr>
              <w:t xml:space="preserve">как организовать  совместную   деятельность   и   межличностное   взаимодействие   субъектов образовательной среды; </w:t>
            </w:r>
          </w:p>
          <w:p w:rsidR="00EA23A7" w:rsidRPr="00753D69" w:rsidRDefault="00EA23A7" w:rsidP="00EA23A7">
            <w:pPr>
              <w:numPr>
                <w:ilvl w:val="0"/>
                <w:numId w:val="49"/>
              </w:numPr>
              <w:spacing w:before="15" w:after="15"/>
              <w:ind w:left="34" w:right="17" w:firstLine="283"/>
              <w:jc w:val="both"/>
              <w:rPr>
                <w:color w:val="000000"/>
                <w:sz w:val="24"/>
                <w:szCs w:val="24"/>
              </w:rPr>
            </w:pPr>
            <w:r w:rsidRPr="00753D69">
              <w:rPr>
                <w:color w:val="000000"/>
                <w:sz w:val="24"/>
                <w:szCs w:val="24"/>
              </w:rPr>
              <w:t xml:space="preserve">способы организации  совместной   деятельности   и   межличностного   взаимодействия   субъектов образовательной среды; </w:t>
            </w:r>
          </w:p>
          <w:p w:rsidR="00EA23A7" w:rsidRPr="00753D69" w:rsidRDefault="00EA23A7" w:rsidP="00AB0E51">
            <w:pPr>
              <w:ind w:left="34" w:firstLine="283"/>
              <w:jc w:val="both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753D69">
              <w:rPr>
                <w:rFonts w:eastAsia="Calibri"/>
                <w:i/>
                <w:color w:val="000000"/>
                <w:sz w:val="24"/>
                <w:szCs w:val="24"/>
              </w:rPr>
              <w:t xml:space="preserve">Уметь </w:t>
            </w:r>
          </w:p>
          <w:p w:rsidR="00EA23A7" w:rsidRPr="00753D69" w:rsidRDefault="00EA23A7" w:rsidP="00EA23A7">
            <w:pPr>
              <w:numPr>
                <w:ilvl w:val="0"/>
                <w:numId w:val="49"/>
              </w:numPr>
              <w:spacing w:before="15" w:after="15"/>
              <w:ind w:left="34" w:right="17" w:firstLine="283"/>
              <w:jc w:val="both"/>
              <w:rPr>
                <w:color w:val="000000"/>
                <w:sz w:val="24"/>
                <w:szCs w:val="24"/>
              </w:rPr>
            </w:pPr>
            <w:r w:rsidRPr="00753D69">
              <w:rPr>
                <w:color w:val="000000"/>
                <w:sz w:val="24"/>
                <w:szCs w:val="24"/>
              </w:rPr>
              <w:t xml:space="preserve">решать прикладные задачи  по организации  совместной   деятельности   и   межличностного   взаимодействия   субъектов образовательной среды; </w:t>
            </w:r>
          </w:p>
          <w:p w:rsidR="00EA23A7" w:rsidRPr="00753D69" w:rsidRDefault="00EA23A7" w:rsidP="00EA23A7">
            <w:pPr>
              <w:numPr>
                <w:ilvl w:val="0"/>
                <w:numId w:val="49"/>
              </w:numPr>
              <w:spacing w:before="15" w:after="15"/>
              <w:ind w:left="34" w:right="17" w:firstLine="283"/>
              <w:jc w:val="both"/>
              <w:rPr>
                <w:color w:val="000000"/>
                <w:sz w:val="24"/>
                <w:szCs w:val="24"/>
              </w:rPr>
            </w:pPr>
            <w:r w:rsidRPr="00753D69">
              <w:rPr>
                <w:color w:val="000000"/>
                <w:sz w:val="24"/>
                <w:szCs w:val="24"/>
              </w:rPr>
              <w:t xml:space="preserve">осуществление диагностики межличностного взаимодействия субъектов образовательного процесса </w:t>
            </w:r>
          </w:p>
          <w:p w:rsidR="00EA23A7" w:rsidRPr="00753D69" w:rsidRDefault="00EA23A7" w:rsidP="00AB0E51">
            <w:pPr>
              <w:ind w:left="34" w:firstLine="283"/>
              <w:jc w:val="both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753D69">
              <w:rPr>
                <w:rFonts w:eastAsia="Calibri"/>
                <w:i/>
                <w:color w:val="000000"/>
                <w:sz w:val="24"/>
                <w:szCs w:val="24"/>
              </w:rPr>
              <w:t xml:space="preserve">Владеть </w:t>
            </w:r>
          </w:p>
          <w:p w:rsidR="00EA23A7" w:rsidRPr="00753D69" w:rsidRDefault="00EA23A7" w:rsidP="00EA23A7">
            <w:pPr>
              <w:numPr>
                <w:ilvl w:val="0"/>
                <w:numId w:val="49"/>
              </w:numPr>
              <w:spacing w:before="15" w:after="15"/>
              <w:ind w:left="34" w:right="17" w:firstLine="283"/>
              <w:jc w:val="both"/>
              <w:rPr>
                <w:color w:val="000000"/>
                <w:sz w:val="24"/>
                <w:szCs w:val="24"/>
              </w:rPr>
            </w:pPr>
            <w:r w:rsidRPr="00753D69">
              <w:rPr>
                <w:color w:val="000000"/>
                <w:sz w:val="24"/>
                <w:szCs w:val="24"/>
              </w:rPr>
              <w:t xml:space="preserve">навыками организации совместной деятельности субъектов образовательного процесса; </w:t>
            </w:r>
          </w:p>
          <w:p w:rsidR="00EA23A7" w:rsidRPr="00753D69" w:rsidRDefault="00EA23A7" w:rsidP="00EA23A7">
            <w:pPr>
              <w:numPr>
                <w:ilvl w:val="0"/>
                <w:numId w:val="49"/>
              </w:numPr>
              <w:spacing w:before="15" w:after="15"/>
              <w:ind w:left="34" w:right="17" w:firstLine="283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D69">
              <w:rPr>
                <w:color w:val="000000"/>
                <w:sz w:val="24"/>
                <w:szCs w:val="24"/>
              </w:rPr>
              <w:t>навыками разнообразных способов организации  совместной   деятельности   и   межличностного   взаимодействия   субъектов образовательной среды.</w:t>
            </w:r>
          </w:p>
        </w:tc>
      </w:tr>
      <w:tr w:rsidR="00EA23A7" w:rsidRPr="00753D69" w:rsidTr="00AB0E51">
        <w:tc>
          <w:tcPr>
            <w:tcW w:w="0" w:type="auto"/>
          </w:tcPr>
          <w:p w:rsidR="00EA23A7" w:rsidRPr="00753D69" w:rsidRDefault="00EA23A7" w:rsidP="00AB0E51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753D69">
              <w:rPr>
                <w:color w:val="000000"/>
                <w:sz w:val="24"/>
                <w:szCs w:val="24"/>
              </w:rPr>
              <w:t>способность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  <w:tc>
          <w:tcPr>
            <w:tcW w:w="0" w:type="auto"/>
          </w:tcPr>
          <w:p w:rsidR="00EA23A7" w:rsidRPr="00753D69" w:rsidRDefault="00EA23A7" w:rsidP="00AB0E51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753D69">
              <w:rPr>
                <w:color w:val="000000"/>
                <w:sz w:val="24"/>
                <w:szCs w:val="24"/>
              </w:rPr>
              <w:t>ОПК-9</w:t>
            </w:r>
          </w:p>
        </w:tc>
        <w:tc>
          <w:tcPr>
            <w:tcW w:w="0" w:type="auto"/>
            <w:vAlign w:val="center"/>
          </w:tcPr>
          <w:p w:rsidR="00EA23A7" w:rsidRPr="00753D69" w:rsidRDefault="00EA23A7" w:rsidP="00AB0E51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D69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      Знать </w:t>
            </w:r>
          </w:p>
          <w:p w:rsidR="00EA23A7" w:rsidRPr="00753D69" w:rsidRDefault="00EA23A7" w:rsidP="00AB0E51">
            <w:pPr>
              <w:widowControl/>
              <w:tabs>
                <w:tab w:val="left" w:pos="-180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3D69">
              <w:rPr>
                <w:color w:val="000000"/>
                <w:sz w:val="24"/>
                <w:szCs w:val="24"/>
              </w:rPr>
              <w:t xml:space="preserve">    -  методологические принципы отечественной социальной психологии;</w:t>
            </w:r>
          </w:p>
          <w:p w:rsidR="00EA23A7" w:rsidRPr="00753D69" w:rsidRDefault="00EA23A7" w:rsidP="00EA23A7">
            <w:pPr>
              <w:widowControl/>
              <w:numPr>
                <w:ilvl w:val="0"/>
                <w:numId w:val="40"/>
              </w:numPr>
              <w:tabs>
                <w:tab w:val="left" w:pos="-180"/>
              </w:tabs>
              <w:autoSpaceDE/>
              <w:adjustRightInd/>
              <w:ind w:left="136"/>
              <w:jc w:val="both"/>
              <w:rPr>
                <w:color w:val="000000"/>
                <w:sz w:val="24"/>
                <w:szCs w:val="24"/>
              </w:rPr>
            </w:pPr>
            <w:r w:rsidRPr="00753D69">
              <w:rPr>
                <w:color w:val="000000"/>
                <w:sz w:val="24"/>
                <w:szCs w:val="24"/>
              </w:rPr>
              <w:t xml:space="preserve">    -   этнические и психологические особенности различных социокультурных общностей</w:t>
            </w:r>
          </w:p>
          <w:p w:rsidR="00EA23A7" w:rsidRPr="00753D69" w:rsidRDefault="00EA23A7" w:rsidP="00AB0E51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D69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         Уметь </w:t>
            </w:r>
          </w:p>
          <w:p w:rsidR="00EA23A7" w:rsidRPr="00753D69" w:rsidRDefault="00EA23A7" w:rsidP="00AB0E51">
            <w:pPr>
              <w:widowControl/>
              <w:tabs>
                <w:tab w:val="left" w:pos="-180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3D69">
              <w:rPr>
                <w:color w:val="000000"/>
                <w:sz w:val="24"/>
                <w:szCs w:val="24"/>
              </w:rPr>
              <w:t xml:space="preserve">   - выявлять специфику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группам;</w:t>
            </w:r>
          </w:p>
          <w:p w:rsidR="00EA23A7" w:rsidRPr="00753D69" w:rsidRDefault="00EA23A7" w:rsidP="00AB0E51">
            <w:pPr>
              <w:widowControl/>
              <w:tabs>
                <w:tab w:val="left" w:pos="-180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3D69">
              <w:rPr>
                <w:color w:val="000000"/>
                <w:sz w:val="24"/>
                <w:szCs w:val="24"/>
              </w:rPr>
              <w:lastRenderedPageBreak/>
              <w:t xml:space="preserve">   -  учитывать в своей профессиональной деятельности специфику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группам;</w:t>
            </w:r>
          </w:p>
          <w:p w:rsidR="00EA23A7" w:rsidRPr="00753D69" w:rsidRDefault="00EA23A7" w:rsidP="00AB0E51">
            <w:pPr>
              <w:widowControl/>
              <w:tabs>
                <w:tab w:val="left" w:pos="-180"/>
              </w:tabs>
              <w:autoSpaceDE/>
              <w:adjustRightInd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:rsidR="00EA23A7" w:rsidRPr="00753D69" w:rsidRDefault="00EA23A7" w:rsidP="00AB0E51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753D69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                  Владеть</w:t>
            </w:r>
            <w:r w:rsidRPr="00753D6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A23A7" w:rsidRPr="00753D69" w:rsidRDefault="00EA23A7" w:rsidP="00AB0E51">
            <w:pPr>
              <w:widowControl/>
              <w:tabs>
                <w:tab w:val="left" w:pos="708"/>
              </w:tabs>
              <w:autoSpaceDE/>
              <w:adjustRightInd/>
              <w:ind w:left="-147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D69">
              <w:rPr>
                <w:color w:val="000000"/>
                <w:sz w:val="24"/>
                <w:szCs w:val="24"/>
              </w:rPr>
              <w:t xml:space="preserve">       -   навыками выявления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  <w:p w:rsidR="00EA23A7" w:rsidRPr="00753D69" w:rsidRDefault="00EA23A7" w:rsidP="00AB0E51">
            <w:pPr>
              <w:widowControl/>
              <w:tabs>
                <w:tab w:val="left" w:pos="708"/>
              </w:tabs>
              <w:autoSpaceDE/>
              <w:adjustRightInd/>
              <w:ind w:left="-147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53D69">
              <w:rPr>
                <w:color w:val="000000"/>
                <w:sz w:val="24"/>
                <w:szCs w:val="24"/>
              </w:rPr>
              <w:t xml:space="preserve">        - навыками эффективного воздействия и взаимодействия с контингентом принимая во внимание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</w:tc>
      </w:tr>
    </w:tbl>
    <w:p w:rsidR="00F65A02" w:rsidRPr="00637A5D" w:rsidRDefault="00F65A02" w:rsidP="00F65A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65A02" w:rsidRPr="00637A5D" w:rsidRDefault="00F65A02" w:rsidP="00F65A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F65A02" w:rsidRPr="00637A5D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sz w:val="24"/>
          <w:szCs w:val="24"/>
        </w:rPr>
        <w:t xml:space="preserve">Дисциплина </w:t>
      </w:r>
      <w:r w:rsidR="002E2C4F">
        <w:rPr>
          <w:sz w:val="24"/>
          <w:szCs w:val="24"/>
        </w:rPr>
        <w:t>Б1.Б.23</w:t>
      </w:r>
      <w:r w:rsidRPr="00637A5D">
        <w:rPr>
          <w:sz w:val="24"/>
          <w:szCs w:val="24"/>
        </w:rPr>
        <w:t xml:space="preserve"> </w:t>
      </w:r>
      <w:r w:rsidR="00166F74" w:rsidRPr="00637A5D">
        <w:rPr>
          <w:sz w:val="24"/>
          <w:szCs w:val="24"/>
        </w:rPr>
        <w:t>«</w:t>
      </w:r>
      <w:r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</w:t>
      </w:r>
      <w:r w:rsidRPr="00637A5D">
        <w:rPr>
          <w:rFonts w:eastAsia="Calibri"/>
          <w:sz w:val="24"/>
          <w:szCs w:val="24"/>
          <w:lang w:eastAsia="en-US"/>
        </w:rPr>
        <w:t>является дисциплиной базовой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F65A02" w:rsidRPr="00AD49A0" w:rsidTr="004826A4">
        <w:tc>
          <w:tcPr>
            <w:tcW w:w="1678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Код</w:t>
            </w:r>
          </w:p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378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Наименование</w:t>
            </w:r>
          </w:p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F65A02" w:rsidRPr="00AD49A0" w:rsidTr="004826A4">
        <w:tc>
          <w:tcPr>
            <w:tcW w:w="16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65A02" w:rsidRPr="00AD49A0" w:rsidTr="00652651">
        <w:trPr>
          <w:trHeight w:val="1180"/>
        </w:trPr>
        <w:tc>
          <w:tcPr>
            <w:tcW w:w="16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65A02" w:rsidRPr="00753D69" w:rsidTr="00652651">
        <w:trPr>
          <w:trHeight w:val="1777"/>
        </w:trPr>
        <w:tc>
          <w:tcPr>
            <w:tcW w:w="1678" w:type="dxa"/>
            <w:vAlign w:val="center"/>
          </w:tcPr>
          <w:p w:rsidR="00F65A02" w:rsidRPr="00753D69" w:rsidRDefault="002E2C4F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3D69">
              <w:rPr>
                <w:rFonts w:eastAsia="Calibri"/>
                <w:sz w:val="24"/>
                <w:szCs w:val="24"/>
                <w:lang w:eastAsia="en-US"/>
              </w:rPr>
              <w:t>Б1.Б.23</w:t>
            </w:r>
          </w:p>
        </w:tc>
        <w:tc>
          <w:tcPr>
            <w:tcW w:w="2378" w:type="dxa"/>
            <w:vAlign w:val="center"/>
          </w:tcPr>
          <w:p w:rsidR="00F65A02" w:rsidRPr="00753D69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3D69">
              <w:rPr>
                <w:bCs/>
                <w:sz w:val="24"/>
                <w:szCs w:val="24"/>
              </w:rPr>
              <w:t>Социальная психология</w:t>
            </w:r>
          </w:p>
        </w:tc>
        <w:tc>
          <w:tcPr>
            <w:tcW w:w="2083" w:type="dxa"/>
            <w:vAlign w:val="center"/>
          </w:tcPr>
          <w:p w:rsidR="00DE0743" w:rsidRPr="00753D69" w:rsidRDefault="00DE0743" w:rsidP="004826A4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53D69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753D69">
              <w:rPr>
                <w:sz w:val="24"/>
                <w:szCs w:val="24"/>
              </w:rPr>
              <w:t>:</w:t>
            </w:r>
          </w:p>
          <w:p w:rsidR="00F65A02" w:rsidRPr="00753D69" w:rsidRDefault="00EA23A7" w:rsidP="004826A4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53D69">
              <w:rPr>
                <w:sz w:val="24"/>
                <w:szCs w:val="24"/>
              </w:rPr>
              <w:t>Общая и возрастная психология</w:t>
            </w:r>
          </w:p>
        </w:tc>
        <w:tc>
          <w:tcPr>
            <w:tcW w:w="2285" w:type="dxa"/>
            <w:vAlign w:val="center"/>
          </w:tcPr>
          <w:p w:rsidR="00F65A02" w:rsidRPr="00753D69" w:rsidRDefault="00EA23A7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3D69">
              <w:rPr>
                <w:bCs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147" w:type="dxa"/>
            <w:vAlign w:val="center"/>
          </w:tcPr>
          <w:p w:rsidR="00EA23A7" w:rsidRPr="00753D69" w:rsidRDefault="00EA23A7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3D69">
              <w:rPr>
                <w:rFonts w:eastAsia="Calibri"/>
                <w:sz w:val="24"/>
                <w:szCs w:val="24"/>
                <w:lang w:eastAsia="en-US"/>
              </w:rPr>
              <w:t xml:space="preserve">ОПК-1; </w:t>
            </w:r>
          </w:p>
          <w:p w:rsidR="00EA23A7" w:rsidRPr="00753D69" w:rsidRDefault="00EA23A7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3D69">
              <w:rPr>
                <w:rFonts w:eastAsia="Calibri"/>
                <w:sz w:val="24"/>
                <w:szCs w:val="24"/>
                <w:lang w:eastAsia="en-US"/>
              </w:rPr>
              <w:t xml:space="preserve">ОПК-6; </w:t>
            </w:r>
          </w:p>
          <w:p w:rsidR="00F65A02" w:rsidRPr="00753D69" w:rsidRDefault="00EA23A7" w:rsidP="004826A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53D69">
              <w:rPr>
                <w:rFonts w:eastAsia="Calibri"/>
                <w:sz w:val="24"/>
                <w:szCs w:val="24"/>
                <w:lang w:eastAsia="en-US"/>
              </w:rPr>
              <w:t>ОПК-9</w:t>
            </w:r>
          </w:p>
        </w:tc>
      </w:tr>
    </w:tbl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37A5D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</w:p>
    <w:p w:rsidR="00F65A02" w:rsidRPr="00637A5D" w:rsidRDefault="00F65A02" w:rsidP="00F65A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EA23A7">
        <w:rPr>
          <w:rFonts w:eastAsia="Calibri"/>
          <w:sz w:val="24"/>
          <w:szCs w:val="24"/>
          <w:lang w:eastAsia="en-US"/>
        </w:rPr>
        <w:t>2</w:t>
      </w:r>
      <w:r w:rsidRPr="00637A5D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A23A7">
        <w:rPr>
          <w:rFonts w:eastAsia="Calibri"/>
          <w:sz w:val="24"/>
          <w:szCs w:val="24"/>
          <w:lang w:eastAsia="en-US"/>
        </w:rPr>
        <w:t>72</w:t>
      </w:r>
      <w:r w:rsidRPr="00637A5D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F65A02" w:rsidRPr="00637A5D" w:rsidRDefault="00F65A02" w:rsidP="00F65A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Из них</w:t>
      </w:r>
      <w:r w:rsidRPr="00637A5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lastRenderedPageBreak/>
              <w:t>обучения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F65A02" w:rsidRPr="00637A5D" w:rsidRDefault="00EA23A7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17" w:type="dxa"/>
            <w:vAlign w:val="center"/>
          </w:tcPr>
          <w:p w:rsidR="00F65A02" w:rsidRPr="00637A5D" w:rsidRDefault="0073769E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65A02" w:rsidRPr="00637A5D" w:rsidRDefault="00EA23A7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65A02" w:rsidRPr="00637A5D" w:rsidRDefault="00EA23A7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17" w:type="dxa"/>
            <w:vAlign w:val="center"/>
          </w:tcPr>
          <w:p w:rsidR="00F65A02" w:rsidRPr="00637A5D" w:rsidRDefault="00EA23A7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65A02" w:rsidRPr="00637A5D" w:rsidRDefault="00EA23A7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17" w:type="dxa"/>
            <w:vAlign w:val="center"/>
          </w:tcPr>
          <w:p w:rsidR="00F65A02" w:rsidRPr="00637A5D" w:rsidRDefault="0073769E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A23A7" w:rsidRPr="00637A5D" w:rsidTr="004826A4">
        <w:tc>
          <w:tcPr>
            <w:tcW w:w="4365" w:type="dxa"/>
            <w:vAlign w:val="center"/>
          </w:tcPr>
          <w:p w:rsidR="00EA23A7" w:rsidRPr="00637A5D" w:rsidRDefault="00EA23A7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A23A7" w:rsidRPr="00637A5D" w:rsidRDefault="00EA23A7" w:rsidP="00EA23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EA23A7" w:rsidRPr="00637A5D" w:rsidRDefault="00EA23A7" w:rsidP="00AB0E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637A5D" w:rsidRDefault="00A32A5F" w:rsidP="0065265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37A5D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5. </w:t>
      </w:r>
      <w:r w:rsidR="0047633A" w:rsidRPr="00637A5D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637A5D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37A5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5.1. Тематический план для очной формы обучения</w:t>
      </w:r>
    </w:p>
    <w:p w:rsidR="008552CB" w:rsidRPr="00637A5D" w:rsidRDefault="008552C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73769E" w:rsidRPr="0073769E" w:rsidTr="0073769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3769E">
              <w:rPr>
                <w:b/>
                <w:bCs/>
                <w:color w:val="000000"/>
              </w:rPr>
              <w:t>Всего</w:t>
            </w:r>
          </w:p>
        </w:tc>
      </w:tr>
      <w:tr w:rsidR="0073769E" w:rsidRPr="0073769E" w:rsidTr="0073769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Раздел I. Теоретико-методологические основы социальной психологии</w:t>
            </w:r>
          </w:p>
        </w:tc>
      </w:tr>
      <w:tr w:rsidR="0073769E" w:rsidRPr="0073769E" w:rsidTr="0073769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3769E" w:rsidRPr="0073769E" w:rsidTr="0073769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3769E" w:rsidRPr="0073769E" w:rsidTr="0073769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История формирования социально-психологических идей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3769E" w:rsidRPr="0073769E" w:rsidTr="0073769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769E" w:rsidRPr="0073769E" w:rsidTr="0073769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3769E" w:rsidRPr="0073769E" w:rsidTr="0073769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3769E" w:rsidRPr="0073769E" w:rsidTr="0073769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Раздел II. Социальная психология общения и взаимодействия людей</w:t>
            </w:r>
          </w:p>
        </w:tc>
      </w:tr>
      <w:tr w:rsidR="0073769E" w:rsidRPr="0073769E" w:rsidTr="0073769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53D69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3769E" w:rsidRPr="0073769E" w:rsidTr="0073769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3769E" w:rsidRPr="0073769E" w:rsidTr="0073769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Закономерности процесса общения. Структура об-щения: коммуникативная, перцептивная и интерак-тивная стороны общения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3769E" w:rsidRPr="0073769E" w:rsidTr="0073769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3769E" w:rsidRPr="0073769E" w:rsidTr="0073769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lastRenderedPageBreak/>
              <w:t>Раздел III. Психология социальных сообществ</w:t>
            </w:r>
          </w:p>
        </w:tc>
      </w:tr>
      <w:tr w:rsidR="0073769E" w:rsidRPr="0073769E" w:rsidTr="0073769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 xml:space="preserve">Группа как социально-психологический феномен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3769E" w:rsidRPr="0073769E" w:rsidTr="0073769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3769E" w:rsidRPr="0073769E" w:rsidTr="0073769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3769E" w:rsidRPr="0073769E" w:rsidTr="0073769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3769E" w:rsidRPr="0073769E" w:rsidTr="0073769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3769E" w:rsidRPr="0073769E" w:rsidTr="0073769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3769E" w:rsidRPr="0073769E" w:rsidTr="0073769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Раздел IV. Социальная психология личности. Прикладные отрасли социальной психологии</w:t>
            </w:r>
          </w:p>
        </w:tc>
      </w:tr>
      <w:tr w:rsidR="0073769E" w:rsidRPr="0073769E" w:rsidTr="0073769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Социально-психологический портрет личности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3769E" w:rsidRPr="0073769E" w:rsidTr="0073769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3769E" w:rsidRPr="0073769E" w:rsidTr="0073769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3769E" w:rsidRPr="0073769E" w:rsidTr="0073769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769E" w:rsidRPr="0073769E" w:rsidTr="0073769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Психология семьи и семейного воспитания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3769E" w:rsidRPr="0073769E" w:rsidTr="0073769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3769E" w:rsidRPr="0073769E" w:rsidTr="0073769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69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73769E" w:rsidRPr="0073769E" w:rsidTr="0073769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73769E" w:rsidRPr="0073769E" w:rsidTr="0073769E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73769E">
              <w:rPr>
                <w:color w:val="000000"/>
                <w:sz w:val="24"/>
                <w:szCs w:val="24"/>
              </w:rPr>
              <w:t>Контроль (экзамен)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73769E">
              <w:rPr>
                <w:b/>
                <w:bCs/>
                <w:color w:val="000000"/>
                <w:sz w:val="24"/>
                <w:szCs w:val="24"/>
              </w:rPr>
              <w:t>27</w:t>
            </w:r>
            <w:bookmarkEnd w:id="1"/>
          </w:p>
        </w:tc>
      </w:tr>
      <w:tr w:rsidR="0073769E" w:rsidRPr="0073769E" w:rsidTr="0073769E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73769E">
              <w:rPr>
                <w:color w:val="000000"/>
                <w:sz w:val="24"/>
                <w:szCs w:val="24"/>
              </w:rPr>
              <w:lastRenderedPageBreak/>
              <w:t>Итого с экзаменом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3769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769E" w:rsidRPr="0073769E" w:rsidRDefault="0073769E" w:rsidP="0073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69E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8552CB" w:rsidRPr="00637A5D" w:rsidRDefault="008552C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75896" w:rsidRPr="00637A5D" w:rsidRDefault="0087589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637A5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5.2. </w:t>
      </w:r>
      <w:r w:rsidR="007F4B97" w:rsidRPr="00637A5D">
        <w:rPr>
          <w:b/>
          <w:sz w:val="24"/>
          <w:szCs w:val="24"/>
        </w:rPr>
        <w:t xml:space="preserve">Тематический план для </w:t>
      </w:r>
      <w:r w:rsidR="00586FAD" w:rsidRPr="00637A5D">
        <w:rPr>
          <w:b/>
          <w:sz w:val="24"/>
          <w:szCs w:val="24"/>
        </w:rPr>
        <w:t>за</w:t>
      </w:r>
      <w:r w:rsidR="007F4B97" w:rsidRPr="00637A5D">
        <w:rPr>
          <w:b/>
          <w:sz w:val="24"/>
          <w:szCs w:val="24"/>
        </w:rPr>
        <w:t>очной формы обучения</w:t>
      </w:r>
    </w:p>
    <w:p w:rsidR="00420E03" w:rsidRPr="00637A5D" w:rsidRDefault="00420E03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3618E6" w:rsidRPr="003618E6" w:rsidTr="003618E6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618E6">
              <w:rPr>
                <w:b/>
                <w:bCs/>
                <w:color w:val="000000"/>
              </w:rPr>
              <w:t>Всего</w:t>
            </w:r>
          </w:p>
        </w:tc>
      </w:tr>
      <w:tr w:rsidR="003618E6" w:rsidRPr="003618E6" w:rsidTr="003618E6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Раздел I. Теоретико-методологические основы социальной психологии</w:t>
            </w:r>
          </w:p>
        </w:tc>
      </w:tr>
      <w:tr w:rsidR="003618E6" w:rsidRPr="003618E6" w:rsidTr="003618E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618E6" w:rsidRPr="003618E6" w:rsidTr="003618E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618E6" w:rsidRPr="003618E6" w:rsidTr="003618E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История формирования социально-психологических идей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618E6" w:rsidRPr="003618E6" w:rsidTr="003618E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618E6" w:rsidRPr="003618E6" w:rsidTr="003618E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618E6" w:rsidRPr="003618E6" w:rsidTr="003618E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18E6" w:rsidRPr="003618E6" w:rsidTr="003618E6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Раздел II. Социальная психология общения и взаимодействия людей</w:t>
            </w:r>
          </w:p>
        </w:tc>
      </w:tr>
      <w:tr w:rsidR="003618E6" w:rsidRPr="003618E6" w:rsidTr="003618E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618E6" w:rsidRPr="003618E6" w:rsidTr="003618E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18E6" w:rsidRPr="003618E6" w:rsidTr="003618E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Закономерности процесса общения. Структура об-щения: коммуникативная, перцептивная и интерак-тивная стороны общения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618E6" w:rsidRPr="003618E6" w:rsidTr="003618E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18E6" w:rsidRPr="003618E6" w:rsidTr="003618E6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Раздел III. Психология социальных сообществ</w:t>
            </w:r>
          </w:p>
        </w:tc>
      </w:tr>
      <w:tr w:rsidR="003618E6" w:rsidRPr="003618E6" w:rsidTr="003618E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 xml:space="preserve">Группа как социально-психологический феномен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618E6" w:rsidRPr="003618E6" w:rsidTr="003618E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18E6" w:rsidRPr="003618E6" w:rsidTr="003618E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618E6" w:rsidRPr="003618E6" w:rsidTr="003618E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18E6" w:rsidRPr="003618E6" w:rsidTr="003618E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618E6" w:rsidRPr="003618E6" w:rsidTr="003618E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18E6" w:rsidRPr="003618E6" w:rsidTr="003618E6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Раздел IV. Социальная психология личности. Прикладные отрасли социальной психологии</w:t>
            </w:r>
          </w:p>
        </w:tc>
      </w:tr>
      <w:tr w:rsidR="003618E6" w:rsidRPr="003618E6" w:rsidTr="003618E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Социально-психологический портрет личности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618E6" w:rsidRPr="003618E6" w:rsidTr="003618E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18E6" w:rsidRPr="003618E6" w:rsidTr="003618E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618E6" w:rsidRPr="003618E6" w:rsidTr="003618E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18E6" w:rsidRPr="003618E6" w:rsidTr="003618E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Психология семьи и семейного воспитания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618E6" w:rsidRPr="003618E6" w:rsidTr="003618E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18E6" w:rsidRPr="003618E6" w:rsidTr="003618E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3618E6" w:rsidRPr="003618E6" w:rsidTr="003618E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3618E6" w:rsidRPr="003618E6" w:rsidTr="003618E6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618E6" w:rsidRPr="003618E6" w:rsidTr="003618E6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4033EA" w:rsidRPr="00637A5D" w:rsidRDefault="004033E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F46AE" w:rsidRPr="00AD49A0" w:rsidRDefault="00BF46AE" w:rsidP="00BF46AE">
      <w:pPr>
        <w:ind w:firstLine="709"/>
        <w:jc w:val="both"/>
        <w:rPr>
          <w:b/>
          <w:i/>
          <w:sz w:val="18"/>
          <w:szCs w:val="18"/>
        </w:rPr>
      </w:pPr>
      <w:r w:rsidRPr="00AD49A0">
        <w:rPr>
          <w:b/>
          <w:i/>
          <w:sz w:val="18"/>
          <w:szCs w:val="18"/>
        </w:rPr>
        <w:t>* Примечания:</w:t>
      </w:r>
    </w:p>
    <w:p w:rsidR="00FE1689" w:rsidRPr="00FE1689" w:rsidRDefault="00FE1689" w:rsidP="00FE1689">
      <w:pPr>
        <w:ind w:firstLine="709"/>
        <w:jc w:val="both"/>
        <w:rPr>
          <w:sz w:val="18"/>
          <w:szCs w:val="18"/>
        </w:rPr>
      </w:pPr>
      <w:r w:rsidRPr="00FE1689">
        <w:rPr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F46AE" w:rsidRPr="00AD49A0" w:rsidRDefault="00BF46AE" w:rsidP="00BF46AE">
      <w:pPr>
        <w:ind w:firstLine="709"/>
        <w:jc w:val="both"/>
        <w:rPr>
          <w:sz w:val="18"/>
          <w:szCs w:val="18"/>
        </w:rPr>
      </w:pPr>
      <w:r w:rsidRPr="00AD49A0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AD49A0">
        <w:rPr>
          <w:sz w:val="18"/>
          <w:szCs w:val="18"/>
        </w:rPr>
        <w:lastRenderedPageBreak/>
        <w:t>«</w:t>
      </w:r>
      <w:r w:rsidRPr="00411177">
        <w:rPr>
          <w:b/>
          <w:sz w:val="18"/>
          <w:szCs w:val="18"/>
        </w:rPr>
        <w:t>Социальная психология</w:t>
      </w:r>
      <w:r w:rsidRPr="00AD49A0">
        <w:rPr>
          <w:sz w:val="18"/>
          <w:szCs w:val="18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FE1689">
        <w:rPr>
          <w:sz w:val="18"/>
          <w:szCs w:val="18"/>
        </w:rPr>
        <w:t>пунктов 16, 38</w:t>
      </w:r>
      <w:r w:rsidRPr="00AD49A0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AD49A0">
        <w:rPr>
          <w:sz w:val="18"/>
          <w:szCs w:val="18"/>
        </w:rPr>
        <w:t>7</w:t>
      </w:r>
      <w:r w:rsidRPr="00AD49A0">
        <w:rPr>
          <w:sz w:val="18"/>
          <w:szCs w:val="18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F46AE" w:rsidRPr="00AD49A0" w:rsidRDefault="00BF46AE" w:rsidP="00BF46AE">
      <w:pPr>
        <w:ind w:firstLine="709"/>
        <w:jc w:val="both"/>
        <w:rPr>
          <w:b/>
          <w:sz w:val="18"/>
          <w:szCs w:val="18"/>
        </w:rPr>
      </w:pPr>
      <w:r w:rsidRPr="00AD49A0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BF46AE" w:rsidRPr="00AD49A0" w:rsidRDefault="00BF46AE" w:rsidP="00BF46AE">
      <w:pPr>
        <w:ind w:firstLine="709"/>
        <w:jc w:val="both"/>
        <w:rPr>
          <w:sz w:val="18"/>
          <w:szCs w:val="18"/>
        </w:rPr>
      </w:pPr>
      <w:r w:rsidRPr="00AD49A0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D49A0">
        <w:rPr>
          <w:b/>
          <w:sz w:val="18"/>
          <w:szCs w:val="18"/>
        </w:rPr>
        <w:t>статьи 79</w:t>
      </w:r>
      <w:r w:rsidRPr="00AD49A0">
        <w:rPr>
          <w:sz w:val="18"/>
          <w:szCs w:val="18"/>
        </w:rPr>
        <w:t xml:space="preserve"> Федерального закона Российской Федерации </w:t>
      </w:r>
      <w:r w:rsidRPr="00AD49A0">
        <w:rPr>
          <w:b/>
          <w:sz w:val="18"/>
          <w:szCs w:val="18"/>
        </w:rPr>
        <w:t>от 29.12.2012 № 273-ФЗ</w:t>
      </w:r>
      <w:r w:rsidRPr="00AD49A0">
        <w:rPr>
          <w:sz w:val="18"/>
          <w:szCs w:val="18"/>
        </w:rPr>
        <w:t xml:space="preserve"> «Об образовании в Российской Федерации»; </w:t>
      </w:r>
      <w:r w:rsidRPr="00AD49A0">
        <w:rPr>
          <w:b/>
          <w:sz w:val="18"/>
          <w:szCs w:val="18"/>
        </w:rPr>
        <w:t>раздела III</w:t>
      </w:r>
      <w:r w:rsidRPr="00AD49A0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AD49A0">
        <w:rPr>
          <w:sz w:val="18"/>
          <w:szCs w:val="18"/>
        </w:rPr>
        <w:t>7</w:t>
      </w:r>
      <w:r w:rsidRPr="00AD49A0">
        <w:rPr>
          <w:sz w:val="18"/>
          <w:szCs w:val="18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D49A0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AD49A0">
        <w:rPr>
          <w:sz w:val="18"/>
          <w:szCs w:val="18"/>
        </w:rPr>
        <w:t>).</w:t>
      </w:r>
    </w:p>
    <w:p w:rsidR="00BF46AE" w:rsidRPr="00AD49A0" w:rsidRDefault="00BF46AE" w:rsidP="00BF46AE">
      <w:pPr>
        <w:ind w:firstLine="709"/>
        <w:jc w:val="both"/>
        <w:rPr>
          <w:b/>
          <w:sz w:val="18"/>
          <w:szCs w:val="18"/>
        </w:rPr>
      </w:pPr>
      <w:r w:rsidRPr="00AD49A0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F46AE" w:rsidRPr="00AD49A0" w:rsidRDefault="00BF46AE" w:rsidP="00BF46AE">
      <w:pPr>
        <w:ind w:firstLine="709"/>
        <w:jc w:val="both"/>
        <w:rPr>
          <w:sz w:val="18"/>
          <w:szCs w:val="18"/>
        </w:rPr>
      </w:pPr>
      <w:r w:rsidRPr="00AD49A0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AD49A0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AD49A0">
        <w:rPr>
          <w:sz w:val="18"/>
          <w:szCs w:val="18"/>
        </w:rPr>
        <w:t xml:space="preserve">Федерального закона Российской Федерации </w:t>
      </w:r>
      <w:r w:rsidRPr="00AD49A0">
        <w:rPr>
          <w:b/>
          <w:sz w:val="18"/>
          <w:szCs w:val="18"/>
        </w:rPr>
        <w:t>от 29.12.2012 № 273-ФЗ</w:t>
      </w:r>
      <w:r w:rsidRPr="00AD49A0">
        <w:rPr>
          <w:sz w:val="18"/>
          <w:szCs w:val="18"/>
        </w:rPr>
        <w:t xml:space="preserve"> «Об образовании в Российской Федерации»; </w:t>
      </w:r>
      <w:r w:rsidRPr="00AD49A0">
        <w:rPr>
          <w:b/>
          <w:sz w:val="18"/>
          <w:szCs w:val="18"/>
        </w:rPr>
        <w:t>пункта 20</w:t>
      </w:r>
      <w:r w:rsidRPr="00AD49A0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AD49A0">
        <w:rPr>
          <w:sz w:val="18"/>
          <w:szCs w:val="18"/>
        </w:rPr>
        <w:t>7</w:t>
      </w:r>
      <w:r w:rsidRPr="00AD49A0">
        <w:rPr>
          <w:sz w:val="18"/>
          <w:szCs w:val="18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D49A0">
        <w:rPr>
          <w:b/>
          <w:sz w:val="18"/>
          <w:szCs w:val="18"/>
        </w:rPr>
        <w:t>частью 5 статьи 5</w:t>
      </w:r>
      <w:r w:rsidRPr="00AD49A0">
        <w:rPr>
          <w:sz w:val="18"/>
          <w:szCs w:val="18"/>
        </w:rPr>
        <w:t xml:space="preserve"> Федерального закона </w:t>
      </w:r>
      <w:r w:rsidRPr="00AD49A0">
        <w:rPr>
          <w:b/>
          <w:sz w:val="18"/>
          <w:szCs w:val="18"/>
        </w:rPr>
        <w:t>от 05.05.2014 № 84-ФЗ</w:t>
      </w:r>
      <w:r w:rsidRPr="00AD49A0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F46AE" w:rsidRPr="00AD49A0" w:rsidRDefault="00BF46AE" w:rsidP="00BF46AE">
      <w:pPr>
        <w:ind w:firstLine="709"/>
        <w:jc w:val="both"/>
        <w:rPr>
          <w:b/>
          <w:sz w:val="18"/>
          <w:szCs w:val="18"/>
        </w:rPr>
      </w:pPr>
      <w:r w:rsidRPr="00AD49A0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F46AE" w:rsidRPr="00637A5D" w:rsidRDefault="00BF46AE" w:rsidP="00BF46AE">
      <w:pPr>
        <w:ind w:firstLine="709"/>
        <w:jc w:val="both"/>
        <w:rPr>
          <w:sz w:val="24"/>
          <w:szCs w:val="24"/>
        </w:rPr>
      </w:pPr>
      <w:r w:rsidRPr="00AD49A0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AD49A0">
        <w:rPr>
          <w:b/>
          <w:sz w:val="18"/>
          <w:szCs w:val="18"/>
        </w:rPr>
        <w:t>пункта 9 части 1 статьи 33, части 3 статьи 34</w:t>
      </w:r>
      <w:r w:rsidRPr="00AD49A0">
        <w:rPr>
          <w:sz w:val="18"/>
          <w:szCs w:val="18"/>
        </w:rPr>
        <w:t xml:space="preserve"> Федерального закона Российской Федерации </w:t>
      </w:r>
      <w:r w:rsidRPr="00AD49A0">
        <w:rPr>
          <w:b/>
          <w:sz w:val="18"/>
          <w:szCs w:val="18"/>
        </w:rPr>
        <w:t>от 29.12.2012 № 273-ФЗ</w:t>
      </w:r>
      <w:r w:rsidRPr="00AD49A0">
        <w:rPr>
          <w:sz w:val="18"/>
          <w:szCs w:val="18"/>
        </w:rPr>
        <w:t xml:space="preserve"> «Об образовании в Российской Федерации»; </w:t>
      </w:r>
      <w:r w:rsidRPr="00AD49A0">
        <w:rPr>
          <w:b/>
          <w:sz w:val="18"/>
          <w:szCs w:val="18"/>
        </w:rPr>
        <w:t>пункта 43</w:t>
      </w:r>
      <w:r w:rsidRPr="00AD49A0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AD49A0">
        <w:rPr>
          <w:sz w:val="18"/>
          <w:szCs w:val="18"/>
        </w:rPr>
        <w:t>7</w:t>
      </w:r>
      <w:r w:rsidRPr="00AD49A0">
        <w:rPr>
          <w:sz w:val="18"/>
          <w:szCs w:val="18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Pr="00637A5D" w:rsidRDefault="00420E03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637A5D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</w:t>
      </w:r>
      <w:r w:rsidR="00114770" w:rsidRPr="00637A5D">
        <w:rPr>
          <w:b/>
          <w:sz w:val="24"/>
          <w:szCs w:val="24"/>
        </w:rPr>
        <w:t>3</w:t>
      </w:r>
      <w:r w:rsidRPr="00637A5D">
        <w:rPr>
          <w:b/>
          <w:sz w:val="24"/>
          <w:szCs w:val="24"/>
        </w:rPr>
        <w:t xml:space="preserve"> Содержание дисциплины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1.</w:t>
      </w:r>
      <w:r w:rsidRPr="00637A5D">
        <w:rPr>
          <w:sz w:val="24"/>
          <w:szCs w:val="24"/>
        </w:rPr>
        <w:t xml:space="preserve"> Социальная психология как наука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lastRenderedPageBreak/>
        <w:t>Методологические проблемы социально-психологического исследования. Программа социально-психологической диагностики.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2.</w:t>
      </w:r>
      <w:r w:rsidRPr="00637A5D">
        <w:rPr>
          <w:sz w:val="24"/>
          <w:szCs w:val="24"/>
        </w:rPr>
        <w:t xml:space="preserve"> История формирования социально-психологических идей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История социально-психологических учений. Взаимосвязь социальной психологии с философией, социологией, психологией. Социально-психологическая компетентность специалиста.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3.</w:t>
      </w:r>
      <w:r w:rsidRPr="00637A5D">
        <w:rPr>
          <w:sz w:val="24"/>
          <w:szCs w:val="24"/>
        </w:rPr>
        <w:t xml:space="preserve"> Методологические проблемы  социально-психологического исследования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Методологические проблемы социально-психологического исследования. Программа социально-психологической диагностики. Императивное общение. Манипуляция. Диалогическое общение. Схема диалога.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 xml:space="preserve">Тема № 4. </w:t>
      </w:r>
      <w:r w:rsidRPr="00637A5D">
        <w:rPr>
          <w:sz w:val="24"/>
          <w:szCs w:val="24"/>
        </w:rPr>
        <w:t>Социальная психология общения. Содержание, функции и виды общения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Содержание, функции и виды общения Коммуникативная сторона общения. Модель коммуникации по Лассуэлу. Коммуникативные барьеры. Понятия. Виды. Уровни обмена информацией. Техники Эффективного слушанья. Перцептивная сторона общения. Понятие.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5.</w:t>
      </w:r>
      <w:r w:rsidRPr="00637A5D">
        <w:rPr>
          <w:sz w:val="24"/>
          <w:szCs w:val="24"/>
        </w:rPr>
        <w:t xml:space="preserve"> Закономерности процесса общения. Структура общения: коммуникативная, перцептивная и интерактивная стороны общения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Психологическая совместимость. Действие – единица общения. Фазы. Транзакции – Э.Берн. Стратегии взаимодействия. Методика Томаса.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6.</w:t>
      </w:r>
      <w:r w:rsidRPr="00637A5D">
        <w:rPr>
          <w:sz w:val="24"/>
          <w:szCs w:val="24"/>
        </w:rPr>
        <w:t xml:space="preserve"> Группа как социально-психологический феномен 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Общественные отношения. Социальная роль. Понятие и виды социальных общностей. Неорганизованные социальные общности. Психология толпы.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7.</w:t>
      </w:r>
      <w:r w:rsidRPr="00637A5D">
        <w:rPr>
          <w:sz w:val="24"/>
          <w:szCs w:val="24"/>
        </w:rPr>
        <w:t xml:space="preserve"> Психология больших и малых групп социальных групп и массовых социальных движений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Понятие и виды социальных общностей. Неорганизованные социальные общности. Психология толпы. Большие социальные группы. Психология класса. Психология этнической общности. Малая группа. Понятие. Структура. Классификация.</w:t>
      </w: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Динамические процессы и состояния в малой группе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8.</w:t>
      </w:r>
      <w:r w:rsidRPr="00637A5D">
        <w:rPr>
          <w:sz w:val="24"/>
          <w:szCs w:val="24"/>
        </w:rPr>
        <w:t xml:space="preserve"> Психология межгрупповых отношений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Лидерство и руководство. Феномен группового давления. Механизмы воздействия. </w:t>
      </w: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Психологическая безопасность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9.</w:t>
      </w:r>
      <w:r w:rsidRPr="00637A5D">
        <w:rPr>
          <w:sz w:val="24"/>
          <w:szCs w:val="24"/>
        </w:rPr>
        <w:t xml:space="preserve"> Социально-психологический портрет личности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Социально-психологический портрет психолога. Проблема соотношения биологического и социального в личности. Специфика социально-психологического подхода к пониманию личности.</w:t>
      </w:r>
      <w:r w:rsidRPr="00637A5D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10.</w:t>
      </w:r>
      <w:r w:rsidRPr="00637A5D">
        <w:rPr>
          <w:sz w:val="24"/>
          <w:szCs w:val="24"/>
        </w:rPr>
        <w:t xml:space="preserve"> Социализация личности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Институты социализации. Стадии. Сферы. Механизмы. </w:t>
      </w:r>
      <w:r w:rsidRPr="00637A5D">
        <w:rPr>
          <w:rFonts w:ascii="Times New Roman" w:hAnsi="Times New Roman"/>
          <w:bCs/>
          <w:sz w:val="24"/>
          <w:szCs w:val="24"/>
        </w:rPr>
        <w:t xml:space="preserve"> </w:t>
      </w:r>
      <w:r w:rsidRPr="00637A5D">
        <w:rPr>
          <w:rFonts w:ascii="Times New Roman" w:hAnsi="Times New Roman"/>
          <w:sz w:val="24"/>
          <w:szCs w:val="24"/>
        </w:rPr>
        <w:t>Методы социального исследования. Этические проблемы социально-психологического исследования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11.</w:t>
      </w:r>
      <w:r w:rsidRPr="00637A5D">
        <w:rPr>
          <w:sz w:val="24"/>
          <w:szCs w:val="24"/>
        </w:rPr>
        <w:t xml:space="preserve"> Психология семьи и семейного воспитания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Семья как социальная общность. Семья и будущее человечества. Любовь как основа семьи. Психологическое содержание семейных конфликтов.</w:t>
      </w:r>
    </w:p>
    <w:p w:rsidR="003319CA" w:rsidRPr="00637A5D" w:rsidRDefault="003319CA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65A02" w:rsidRPr="0075356F" w:rsidRDefault="00F65A02" w:rsidP="00F65A0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r w:rsidRPr="0075356F">
        <w:rPr>
          <w:b/>
          <w:sz w:val="24"/>
          <w:szCs w:val="24"/>
        </w:rPr>
        <w:t>обучающихся по дисциплине</w:t>
      </w:r>
    </w:p>
    <w:p w:rsidR="00F65A02" w:rsidRPr="0075356F" w:rsidRDefault="00F65A02" w:rsidP="00AD49A0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356F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166F74" w:rsidRPr="0075356F">
        <w:rPr>
          <w:rFonts w:ascii="Times New Roman" w:hAnsi="Times New Roman"/>
          <w:sz w:val="24"/>
          <w:szCs w:val="24"/>
        </w:rPr>
        <w:t>«</w:t>
      </w:r>
      <w:r w:rsidRPr="0075356F">
        <w:rPr>
          <w:rFonts w:ascii="Times New Roman" w:hAnsi="Times New Roman"/>
          <w:sz w:val="24"/>
          <w:szCs w:val="24"/>
        </w:rPr>
        <w:t>Социальная психология</w:t>
      </w:r>
      <w:r w:rsidR="00166F74" w:rsidRPr="0075356F">
        <w:rPr>
          <w:rFonts w:ascii="Times New Roman" w:hAnsi="Times New Roman"/>
          <w:sz w:val="24"/>
          <w:szCs w:val="24"/>
        </w:rPr>
        <w:t>»</w:t>
      </w:r>
      <w:r w:rsidRPr="0075356F">
        <w:rPr>
          <w:rFonts w:ascii="Times New Roman" w:hAnsi="Times New Roman"/>
          <w:sz w:val="24"/>
          <w:szCs w:val="24"/>
        </w:rPr>
        <w:t>/ И.А. Костюк – Омск: Изд-во Ом</w:t>
      </w:r>
      <w:r w:rsidR="00652651" w:rsidRPr="0075356F">
        <w:rPr>
          <w:rFonts w:ascii="Times New Roman" w:hAnsi="Times New Roman"/>
          <w:sz w:val="24"/>
          <w:szCs w:val="24"/>
        </w:rPr>
        <w:t>ской гуманитарной академии, 20</w:t>
      </w:r>
      <w:r w:rsidR="00DA250E">
        <w:rPr>
          <w:rFonts w:ascii="Times New Roman" w:hAnsi="Times New Roman"/>
          <w:sz w:val="24"/>
          <w:szCs w:val="24"/>
        </w:rPr>
        <w:t>2</w:t>
      </w:r>
      <w:r w:rsidR="00F8298C">
        <w:rPr>
          <w:rFonts w:ascii="Times New Roman" w:hAnsi="Times New Roman"/>
          <w:sz w:val="24"/>
          <w:szCs w:val="24"/>
        </w:rPr>
        <w:t>2</w:t>
      </w:r>
      <w:r w:rsidR="00652651" w:rsidRPr="0075356F">
        <w:rPr>
          <w:rFonts w:ascii="Times New Roman" w:hAnsi="Times New Roman"/>
          <w:sz w:val="24"/>
          <w:szCs w:val="24"/>
        </w:rPr>
        <w:t>.</w:t>
      </w:r>
    </w:p>
    <w:p w:rsidR="00DE08E7" w:rsidRPr="003A4B2D" w:rsidRDefault="00DE08E7" w:rsidP="00DE08E7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</w:t>
      </w:r>
      <w:r w:rsidRPr="003A4B2D">
        <w:rPr>
          <w:rFonts w:ascii="Times New Roman" w:hAnsi="Times New Roman"/>
          <w:sz w:val="24"/>
          <w:szCs w:val="24"/>
        </w:rPr>
        <w:lastRenderedPageBreak/>
        <w:t xml:space="preserve">го образования – программам бакалавриата и магистратуры, одобренное на заседании Ученого совета от </w:t>
      </w:r>
      <w:r>
        <w:rPr>
          <w:rFonts w:ascii="Times New Roman" w:hAnsi="Times New Roman"/>
          <w:sz w:val="24"/>
          <w:szCs w:val="24"/>
        </w:rPr>
        <w:t xml:space="preserve">28.08. 2018 (протокол заседания № 1), </w:t>
      </w:r>
      <w:r w:rsidRPr="003A4B2D">
        <w:rPr>
          <w:rFonts w:ascii="Times New Roman" w:hAnsi="Times New Roman"/>
          <w:sz w:val="24"/>
          <w:szCs w:val="24"/>
        </w:rPr>
        <w:t xml:space="preserve">Студенческого совета ОмГА от </w:t>
      </w:r>
      <w:r>
        <w:rPr>
          <w:rFonts w:ascii="Times New Roman" w:hAnsi="Times New Roman"/>
          <w:sz w:val="24"/>
          <w:szCs w:val="24"/>
        </w:rPr>
        <w:t xml:space="preserve">28.08.2018(протокол заседания № 1), </w:t>
      </w:r>
      <w:r w:rsidRPr="003A4B2D">
        <w:rPr>
          <w:rFonts w:ascii="Times New Roman" w:hAnsi="Times New Roman"/>
          <w:sz w:val="24"/>
          <w:szCs w:val="24"/>
        </w:rPr>
        <w:t>утвержденное приказом ректора от 28.08.2017 №37.</w:t>
      </w:r>
    </w:p>
    <w:p w:rsidR="00DE08E7" w:rsidRPr="003A4B2D" w:rsidRDefault="00DE08E7" w:rsidP="00DE08E7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DE08E7" w:rsidRPr="003A4B2D" w:rsidRDefault="00DE08E7" w:rsidP="00DE08E7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</w:t>
      </w:r>
      <w:r>
        <w:rPr>
          <w:rFonts w:ascii="Times New Roman" w:hAnsi="Times New Roman"/>
          <w:sz w:val="24"/>
          <w:szCs w:val="24"/>
        </w:rPr>
        <w:t xml:space="preserve">28.08. 2018 (протокол заседания № 1), </w:t>
      </w:r>
      <w:r w:rsidRPr="003A4B2D">
        <w:rPr>
          <w:rFonts w:ascii="Times New Roman" w:hAnsi="Times New Roman"/>
          <w:sz w:val="24"/>
          <w:szCs w:val="24"/>
        </w:rPr>
        <w:t xml:space="preserve">Студенческого совета ОмГА от </w:t>
      </w:r>
      <w:r>
        <w:rPr>
          <w:rFonts w:ascii="Times New Roman" w:hAnsi="Times New Roman"/>
          <w:sz w:val="24"/>
          <w:szCs w:val="24"/>
        </w:rPr>
        <w:t xml:space="preserve">28.08.2018(протокол заседания № 1), </w:t>
      </w:r>
      <w:r w:rsidRPr="003A4B2D">
        <w:rPr>
          <w:rFonts w:ascii="Times New Roman" w:hAnsi="Times New Roman"/>
          <w:sz w:val="24"/>
          <w:szCs w:val="24"/>
        </w:rPr>
        <w:t>утвержденное приказом ректора от 28.08.2017 №37.</w:t>
      </w:r>
    </w:p>
    <w:p w:rsidR="00FD6763" w:rsidRPr="0075356F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637A5D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637A5D" w:rsidRDefault="00DE08E7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637A5D">
        <w:rPr>
          <w:b/>
          <w:sz w:val="24"/>
          <w:szCs w:val="24"/>
        </w:rPr>
        <w:t>.</w:t>
      </w:r>
      <w:r w:rsidR="007865CB" w:rsidRPr="00637A5D">
        <w:rPr>
          <w:b/>
          <w:sz w:val="24"/>
          <w:szCs w:val="24"/>
        </w:rPr>
        <w:t xml:space="preserve"> </w:t>
      </w:r>
      <w:r w:rsidR="00785842" w:rsidRPr="00637A5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825DF" w:rsidRPr="00637A5D" w:rsidRDefault="00705814" w:rsidP="00BD752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37A5D">
        <w:rPr>
          <w:b/>
          <w:bCs/>
          <w:i/>
          <w:sz w:val="24"/>
          <w:szCs w:val="24"/>
        </w:rPr>
        <w:t>Основная</w:t>
      </w:r>
      <w:r w:rsidR="00705FB5" w:rsidRPr="00637A5D">
        <w:rPr>
          <w:b/>
          <w:bCs/>
          <w:i/>
          <w:sz w:val="24"/>
          <w:szCs w:val="24"/>
        </w:rPr>
        <w:t>:</w:t>
      </w:r>
    </w:p>
    <w:p w:rsidR="00A825DF" w:rsidRDefault="00DA250E" w:rsidP="00DA250E">
      <w:pPr>
        <w:numPr>
          <w:ilvl w:val="0"/>
          <w:numId w:val="50"/>
        </w:numPr>
        <w:jc w:val="both"/>
        <w:rPr>
          <w:iCs/>
          <w:sz w:val="24"/>
          <w:szCs w:val="24"/>
          <w:shd w:val="clear" w:color="auto" w:fill="FFFFFF"/>
        </w:rPr>
      </w:pPr>
      <w:r w:rsidRPr="00DA250E">
        <w:rPr>
          <w:iCs/>
          <w:sz w:val="24"/>
          <w:szCs w:val="24"/>
          <w:shd w:val="clear" w:color="auto" w:fill="FFFFFF"/>
        </w:rPr>
        <w:t xml:space="preserve">Алтунина, И. Р.  Социальная психология : учебник для академического бакалавриата / И. Р. Алтунина, Р. С. Немов ; под редакцией Р. С. Немова. — 2-е изд. — Москва : Издательство Юрайт, 2019. — 409 с. — (Бакалавр. Академический курс). — ISBN 978-5-534-08736-9. — Текст : электронный // ЭБС Юрайт [сайт]. — URL: </w:t>
      </w:r>
      <w:hyperlink r:id="rId8" w:history="1">
        <w:r w:rsidR="00580348">
          <w:rPr>
            <w:rStyle w:val="a8"/>
            <w:iCs/>
            <w:sz w:val="24"/>
            <w:szCs w:val="24"/>
            <w:shd w:val="clear" w:color="auto" w:fill="FFFFFF"/>
          </w:rPr>
          <w:t>https://urait.ru/bcode/431919</w:t>
        </w:r>
      </w:hyperlink>
      <w:r w:rsidRPr="00DA250E">
        <w:rPr>
          <w:iCs/>
          <w:sz w:val="24"/>
          <w:szCs w:val="24"/>
          <w:shd w:val="clear" w:color="auto" w:fill="FFFFFF"/>
        </w:rPr>
        <w:t xml:space="preserve"> </w:t>
      </w:r>
    </w:p>
    <w:p w:rsidR="00DA250E" w:rsidRPr="00DA250E" w:rsidRDefault="00DA250E" w:rsidP="00DA250E">
      <w:pPr>
        <w:numPr>
          <w:ilvl w:val="0"/>
          <w:numId w:val="50"/>
        </w:numPr>
        <w:jc w:val="both"/>
        <w:rPr>
          <w:sz w:val="24"/>
          <w:szCs w:val="24"/>
        </w:rPr>
      </w:pPr>
      <w:r w:rsidRPr="00DA250E">
        <w:rPr>
          <w:sz w:val="24"/>
          <w:szCs w:val="24"/>
        </w:rPr>
        <w:t xml:space="preserve">Корягина, Н. А.  Социальная психология : учебник для бакалавров / Н. А. Корягина, Е. В. Михайлова. — Москва : Издательство Юрайт, 2019. — 492 с. — (Бакалавр. Академический курс). — ISBN 978-5-9916-3024-5. — Текст : электронный // ЭБС Юрайт [сайт]. — URL: </w:t>
      </w:r>
      <w:hyperlink r:id="rId9" w:history="1">
        <w:r w:rsidR="00580348">
          <w:rPr>
            <w:rStyle w:val="a8"/>
            <w:sz w:val="24"/>
            <w:szCs w:val="24"/>
          </w:rPr>
          <w:t>https://urait.ru/bcode/444265</w:t>
        </w:r>
      </w:hyperlink>
      <w:r w:rsidRPr="00DA250E">
        <w:rPr>
          <w:sz w:val="24"/>
          <w:szCs w:val="24"/>
        </w:rPr>
        <w:t xml:space="preserve"> </w:t>
      </w:r>
    </w:p>
    <w:p w:rsidR="00652651" w:rsidRPr="00637A5D" w:rsidRDefault="00A825DF" w:rsidP="00652651">
      <w:pPr>
        <w:jc w:val="center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Дополнительная</w:t>
      </w:r>
    </w:p>
    <w:p w:rsidR="00BD7529" w:rsidRPr="00DA250E" w:rsidRDefault="00DA250E" w:rsidP="00BD7529">
      <w:pPr>
        <w:numPr>
          <w:ilvl w:val="2"/>
          <w:numId w:val="40"/>
        </w:numPr>
        <w:tabs>
          <w:tab w:val="clear" w:pos="2160"/>
        </w:tabs>
        <w:ind w:left="1418" w:hanging="709"/>
        <w:jc w:val="both"/>
        <w:rPr>
          <w:sz w:val="24"/>
          <w:szCs w:val="24"/>
        </w:rPr>
      </w:pPr>
      <w:r w:rsidRPr="00DA250E">
        <w:rPr>
          <w:sz w:val="24"/>
          <w:szCs w:val="24"/>
        </w:rPr>
        <w:t xml:space="preserve">Афанасьева, Е. А. Социальная психология / Е. А. Афанасьева. — Саратов : Вузовское образование, 2014. — 129 c. — ISBN 2227-8397. — Текст : электронный // Электронно-библиотечная система IPR BOOKS : [сайт]. — URL: </w:t>
      </w:r>
      <w:hyperlink r:id="rId10" w:history="1">
        <w:r w:rsidR="00580348">
          <w:rPr>
            <w:rStyle w:val="a8"/>
            <w:sz w:val="24"/>
            <w:szCs w:val="24"/>
          </w:rPr>
          <w:t>http://www.iprbookshop.ru/19279.html</w:t>
        </w:r>
      </w:hyperlink>
      <w:r w:rsidRPr="00DA250E">
        <w:rPr>
          <w:sz w:val="24"/>
          <w:szCs w:val="24"/>
        </w:rPr>
        <w:t xml:space="preserve"> </w:t>
      </w:r>
    </w:p>
    <w:p w:rsidR="007F4B97" w:rsidRPr="00DA250E" w:rsidRDefault="007F4B97" w:rsidP="00B35772">
      <w:pPr>
        <w:ind w:firstLine="552"/>
        <w:rPr>
          <w:i/>
          <w:sz w:val="24"/>
          <w:szCs w:val="24"/>
        </w:rPr>
      </w:pPr>
    </w:p>
    <w:p w:rsidR="00777B09" w:rsidRPr="00637A5D" w:rsidRDefault="00DE08E7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637A5D">
        <w:rPr>
          <w:b/>
          <w:sz w:val="24"/>
          <w:szCs w:val="24"/>
        </w:rPr>
        <w:t>.</w:t>
      </w:r>
      <w:r w:rsidR="00777B09" w:rsidRPr="00637A5D">
        <w:rPr>
          <w:b/>
          <w:sz w:val="24"/>
          <w:szCs w:val="24"/>
        </w:rPr>
        <w:t xml:space="preserve"> </w:t>
      </w:r>
      <w:r w:rsidR="007F4B97" w:rsidRPr="00637A5D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166F74" w:rsidRPr="00637A5D">
        <w:rPr>
          <w:b/>
          <w:sz w:val="24"/>
          <w:szCs w:val="24"/>
        </w:rPr>
        <w:t>«</w:t>
      </w:r>
      <w:r w:rsidR="007F4B97" w:rsidRPr="00637A5D">
        <w:rPr>
          <w:b/>
          <w:sz w:val="24"/>
          <w:szCs w:val="24"/>
        </w:rPr>
        <w:t>Интернет</w:t>
      </w:r>
      <w:r w:rsidR="00166F74" w:rsidRPr="00637A5D">
        <w:rPr>
          <w:b/>
          <w:sz w:val="24"/>
          <w:szCs w:val="24"/>
        </w:rPr>
        <w:t>»</w:t>
      </w:r>
      <w:r w:rsidR="007F4B97" w:rsidRPr="00637A5D">
        <w:rPr>
          <w:b/>
          <w:sz w:val="24"/>
          <w:szCs w:val="24"/>
        </w:rPr>
        <w:t>, необходимых для освоения дисциплины</w:t>
      </w:r>
    </w:p>
    <w:p w:rsidR="00777B09" w:rsidRPr="00637A5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</w:t>
      </w:r>
      <w:r w:rsidRPr="00637A5D">
        <w:rPr>
          <w:rFonts w:ascii="Times New Roman" w:hAnsi="Times New Roman"/>
          <w:sz w:val="24"/>
          <w:szCs w:val="24"/>
          <w:lang w:val="en-US"/>
        </w:rPr>
        <w:t>IPRBooks</w:t>
      </w:r>
      <w:r w:rsidRPr="00637A5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58034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37A5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издательства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r w:rsidRPr="00637A5D">
        <w:rPr>
          <w:rFonts w:ascii="Times New Roman" w:hAnsi="Times New Roman"/>
          <w:sz w:val="24"/>
          <w:szCs w:val="24"/>
        </w:rPr>
        <w:t>Юрайт</w:t>
      </w:r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="0058034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37A5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58034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37A5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58034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37A5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58034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37A5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r w:rsidRPr="00637A5D">
        <w:rPr>
          <w:rFonts w:ascii="Times New Roman" w:hAnsi="Times New Roman"/>
          <w:sz w:val="24"/>
          <w:szCs w:val="24"/>
        </w:rPr>
        <w:t>Российское образование</w:t>
      </w:r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003F9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37A5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58034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37A5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58034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37A5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58034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37A5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0" w:history="1">
        <w:r w:rsidR="0058034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37A5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58034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37A5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58034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37A5D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58034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 xml:space="preserve">Каждый обучающийся </w:t>
      </w:r>
      <w:r w:rsidR="00777B09" w:rsidRPr="00637A5D">
        <w:rPr>
          <w:sz w:val="24"/>
          <w:szCs w:val="24"/>
        </w:rPr>
        <w:t>Омской гуманитарной академии</w:t>
      </w:r>
      <w:r w:rsidRPr="00637A5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информационно-образовательной среде </w:t>
      </w:r>
      <w:r w:rsidR="00777B09" w:rsidRPr="00637A5D">
        <w:rPr>
          <w:sz w:val="24"/>
          <w:szCs w:val="24"/>
        </w:rPr>
        <w:t>Академии</w:t>
      </w:r>
      <w:r w:rsidRPr="00637A5D">
        <w:rPr>
          <w:sz w:val="24"/>
          <w:szCs w:val="24"/>
        </w:rPr>
        <w:t>. Электронно-библиотечная система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доступ к информационно-телекоммуникационной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, и отвечает техническим требованиям организации как на территории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организации, так и вне ее.</w:t>
      </w:r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>Электронная информационно-образовательная среда</w:t>
      </w:r>
      <w:r w:rsidR="005C20F0" w:rsidRPr="00637A5D">
        <w:rPr>
          <w:sz w:val="24"/>
          <w:szCs w:val="24"/>
        </w:rPr>
        <w:t xml:space="preserve"> </w:t>
      </w:r>
      <w:r w:rsidR="00777B09" w:rsidRPr="00637A5D">
        <w:rPr>
          <w:sz w:val="24"/>
          <w:szCs w:val="24"/>
        </w:rPr>
        <w:t>Академии</w:t>
      </w:r>
      <w:r w:rsidRPr="00637A5D">
        <w:rPr>
          <w:sz w:val="24"/>
          <w:szCs w:val="24"/>
        </w:rPr>
        <w:t xml:space="preserve"> обеспечивает: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указанным в рабочих программах;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и результатов освоения основной образовательной программы;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образовательных технологий;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образовательного процесса;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.</w:t>
      </w:r>
    </w:p>
    <w:p w:rsidR="007F4B97" w:rsidRPr="00637A5D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37A5D" w:rsidRDefault="00DE08E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637A5D">
        <w:rPr>
          <w:rFonts w:eastAsia="Calibri"/>
          <w:b/>
          <w:sz w:val="24"/>
          <w:szCs w:val="24"/>
          <w:lang w:eastAsia="en-US"/>
        </w:rPr>
        <w:t>.</w:t>
      </w:r>
      <w:r w:rsidR="009528CA" w:rsidRPr="00637A5D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637A5D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637A5D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Для того чтобы успешно о</w:t>
      </w:r>
      <w:r w:rsidR="004E4DB2" w:rsidRPr="00637A5D">
        <w:rPr>
          <w:sz w:val="24"/>
          <w:szCs w:val="24"/>
        </w:rPr>
        <w:t xml:space="preserve">своить </w:t>
      </w:r>
      <w:r w:rsidRPr="00637A5D">
        <w:rPr>
          <w:sz w:val="24"/>
          <w:szCs w:val="24"/>
        </w:rPr>
        <w:t>дисциплин</w:t>
      </w:r>
      <w:r w:rsidR="004E4DB2" w:rsidRPr="00637A5D">
        <w:rPr>
          <w:sz w:val="24"/>
          <w:szCs w:val="24"/>
        </w:rPr>
        <w:t>у</w:t>
      </w:r>
      <w:r w:rsidRPr="00637A5D">
        <w:rPr>
          <w:sz w:val="24"/>
          <w:szCs w:val="24"/>
        </w:rPr>
        <w:t xml:space="preserve"> </w:t>
      </w:r>
      <w:r w:rsidR="00166F74" w:rsidRPr="00637A5D">
        <w:rPr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="00CC0251" w:rsidRPr="00637A5D"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обучающиеся должны выполнить следующие </w:t>
      </w:r>
      <w:r w:rsidR="004E4DB2" w:rsidRPr="00637A5D">
        <w:rPr>
          <w:sz w:val="24"/>
          <w:szCs w:val="24"/>
        </w:rPr>
        <w:t xml:space="preserve">методические </w:t>
      </w:r>
      <w:r w:rsidRPr="00637A5D">
        <w:rPr>
          <w:sz w:val="24"/>
          <w:szCs w:val="24"/>
        </w:rPr>
        <w:t>указания</w:t>
      </w:r>
      <w:r w:rsidR="004E4DB2" w:rsidRPr="00637A5D">
        <w:rPr>
          <w:sz w:val="24"/>
          <w:szCs w:val="24"/>
        </w:rPr>
        <w:t>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637A5D">
        <w:rPr>
          <w:b/>
          <w:sz w:val="24"/>
          <w:szCs w:val="24"/>
        </w:rPr>
        <w:t>лекционного типа</w:t>
      </w:r>
      <w:r w:rsidRPr="00637A5D">
        <w:rPr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637A5D">
        <w:rPr>
          <w:b/>
          <w:sz w:val="24"/>
          <w:szCs w:val="24"/>
        </w:rPr>
        <w:t xml:space="preserve">семинарского типа: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</w:t>
      </w:r>
      <w:r w:rsidRPr="00637A5D">
        <w:rPr>
          <w:sz w:val="24"/>
          <w:szCs w:val="24"/>
        </w:rPr>
        <w:lastRenderedPageBreak/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637A5D">
        <w:rPr>
          <w:b/>
          <w:sz w:val="24"/>
          <w:szCs w:val="24"/>
        </w:rPr>
        <w:t>самостоятельной работы: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мысленной проработкой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Необходимо также проанализировать, какие из утверждений автора носят пробле</w:t>
      </w:r>
      <w:r w:rsidRPr="00637A5D">
        <w:rPr>
          <w:sz w:val="24"/>
          <w:szCs w:val="24"/>
        </w:rPr>
        <w:lastRenderedPageBreak/>
        <w:t>матичный, гипотетический характер и уловить скрытые вопросы.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Следующим этапом работы</w:t>
      </w:r>
      <w:r w:rsidRPr="00637A5D">
        <w:rPr>
          <w:b/>
          <w:bCs/>
          <w:sz w:val="24"/>
          <w:szCs w:val="24"/>
        </w:rPr>
        <w:t xml:space="preserve"> </w:t>
      </w:r>
      <w:r w:rsidRPr="00637A5D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37A5D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b/>
          <w:bCs/>
          <w:sz w:val="24"/>
          <w:szCs w:val="24"/>
        </w:rPr>
        <w:t>Подготовка к промежуточной аттестации</w:t>
      </w:r>
      <w:r w:rsidRPr="00637A5D">
        <w:rPr>
          <w:bCs/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прочитать рекомендованную литературу;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637A5D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37A5D">
        <w:rPr>
          <w:rFonts w:eastAsia="Calibri"/>
          <w:b/>
          <w:sz w:val="24"/>
          <w:szCs w:val="24"/>
          <w:lang w:eastAsia="en-US"/>
        </w:rPr>
        <w:t>1</w:t>
      </w:r>
      <w:r w:rsidR="00DE08E7">
        <w:rPr>
          <w:rFonts w:eastAsia="Calibri"/>
          <w:b/>
          <w:sz w:val="24"/>
          <w:szCs w:val="24"/>
          <w:lang w:eastAsia="en-US"/>
        </w:rPr>
        <w:t>0</w:t>
      </w:r>
      <w:r w:rsidRPr="00637A5D">
        <w:rPr>
          <w:rFonts w:eastAsia="Calibri"/>
          <w:b/>
          <w:sz w:val="24"/>
          <w:szCs w:val="24"/>
          <w:lang w:eastAsia="en-US"/>
        </w:rPr>
        <w:t>.</w:t>
      </w:r>
      <w:r w:rsidR="009528CA" w:rsidRPr="00637A5D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637A5D"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>самостоятельной работы.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637A5D">
        <w:rPr>
          <w:sz w:val="24"/>
          <w:szCs w:val="24"/>
        </w:rPr>
        <w:t>, ЭБС Юрайт</w:t>
      </w:r>
      <w:r w:rsidRPr="00637A5D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637A5D">
        <w:rPr>
          <w:sz w:val="24"/>
          <w:szCs w:val="24"/>
        </w:rPr>
        <w:t xml:space="preserve">заимодействие посредством сети </w:t>
      </w:r>
      <w:r w:rsidR="00166F74" w:rsidRPr="00637A5D">
        <w:rPr>
          <w:sz w:val="24"/>
          <w:szCs w:val="24"/>
        </w:rPr>
        <w:t>«</w:t>
      </w:r>
      <w:r w:rsidR="00705FB5"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="00705FB5" w:rsidRPr="00637A5D">
        <w:rPr>
          <w:sz w:val="24"/>
          <w:szCs w:val="24"/>
        </w:rPr>
        <w:t>.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компьютерное тестирование;</w:t>
      </w:r>
    </w:p>
    <w:p w:rsidR="00CF2B2F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демонстрация мультимедийных материалов.</w:t>
      </w:r>
    </w:p>
    <w:p w:rsidR="00CF2B2F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ПЕРЕЧЕНЬ ПРОГРАММНОГО ОБЕСПЕЧЕНИЯ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 xml:space="preserve">Microsoft Windows XP Professional SP3 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37A5D">
        <w:rPr>
          <w:sz w:val="24"/>
          <w:szCs w:val="24"/>
          <w:lang w:val="en-US"/>
        </w:rPr>
        <w:t>•</w:t>
      </w:r>
      <w:r w:rsidRPr="00637A5D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37A5D">
        <w:rPr>
          <w:sz w:val="24"/>
          <w:szCs w:val="24"/>
          <w:lang w:val="en-US"/>
        </w:rPr>
        <w:t>•</w:t>
      </w:r>
      <w:r w:rsidRPr="00637A5D">
        <w:rPr>
          <w:sz w:val="24"/>
          <w:szCs w:val="24"/>
          <w:lang w:val="en-US"/>
        </w:rPr>
        <w:tab/>
      </w:r>
      <w:r w:rsidRPr="00637A5D">
        <w:rPr>
          <w:sz w:val="24"/>
          <w:szCs w:val="24"/>
        </w:rPr>
        <w:t>Антивирус</w:t>
      </w:r>
      <w:r w:rsidRPr="00637A5D">
        <w:rPr>
          <w:sz w:val="24"/>
          <w:szCs w:val="24"/>
          <w:lang w:val="en-US"/>
        </w:rPr>
        <w:t xml:space="preserve"> </w:t>
      </w:r>
      <w:r w:rsidRPr="00637A5D">
        <w:rPr>
          <w:sz w:val="24"/>
          <w:szCs w:val="24"/>
        </w:rPr>
        <w:t>Касперского</w:t>
      </w:r>
    </w:p>
    <w:p w:rsidR="00CF2B2F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Cистема управления курсами LMS Moodle</w:t>
      </w:r>
    </w:p>
    <w:p w:rsidR="00CF2B2F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ПЕРЕЧЕНЬ ИНФОРМАЦИОННЫХ СПРАВОЧНЫХ СИСТЕМ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 xml:space="preserve">Справочная правовая система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Консультант Плюс</w:t>
      </w:r>
      <w:r w:rsidR="00166F74" w:rsidRPr="00637A5D">
        <w:rPr>
          <w:sz w:val="24"/>
          <w:szCs w:val="24"/>
        </w:rPr>
        <w:t>»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 xml:space="preserve">Справочная правовая система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Гарант</w:t>
      </w:r>
      <w:r w:rsidR="00166F74" w:rsidRPr="00637A5D">
        <w:rPr>
          <w:sz w:val="24"/>
          <w:szCs w:val="24"/>
        </w:rPr>
        <w:t>»</w:t>
      </w:r>
    </w:p>
    <w:p w:rsidR="00CF2B2F" w:rsidRPr="00637A5D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0611B6" w:rsidRDefault="000611B6" w:rsidP="000611B6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0611B6" w:rsidRPr="00EF2488" w:rsidRDefault="000611B6" w:rsidP="000611B6">
      <w:pPr>
        <w:ind w:firstLine="709"/>
        <w:jc w:val="both"/>
        <w:rPr>
          <w:b/>
          <w:sz w:val="24"/>
          <w:szCs w:val="24"/>
        </w:rPr>
      </w:pPr>
    </w:p>
    <w:p w:rsidR="000611B6" w:rsidRPr="00EF2488" w:rsidRDefault="000611B6" w:rsidP="000611B6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Pr="000660A2">
        <w:rPr>
          <w:sz w:val="24"/>
          <w:szCs w:val="24"/>
        </w:rPr>
        <w:t xml:space="preserve">44.03.02 </w:t>
      </w:r>
      <w:r>
        <w:rPr>
          <w:sz w:val="24"/>
          <w:szCs w:val="24"/>
        </w:rPr>
        <w:t>«</w:t>
      </w:r>
      <w:r w:rsidRPr="000660A2">
        <w:rPr>
          <w:sz w:val="24"/>
          <w:szCs w:val="24"/>
        </w:rPr>
        <w:t>Психолого-педагогическое образование</w:t>
      </w:r>
      <w:r>
        <w:rPr>
          <w:sz w:val="24"/>
          <w:szCs w:val="24"/>
        </w:rPr>
        <w:t>»</w:t>
      </w:r>
      <w:r w:rsidRPr="000660A2">
        <w:rPr>
          <w:sz w:val="24"/>
          <w:szCs w:val="24"/>
        </w:rPr>
        <w:t xml:space="preserve"> </w:t>
      </w:r>
      <w:r w:rsidRPr="00EF2488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0611B6" w:rsidRPr="00EF2488" w:rsidRDefault="000611B6" w:rsidP="000611B6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0611B6" w:rsidRPr="00EF2488" w:rsidRDefault="000611B6" w:rsidP="000611B6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F2488">
        <w:rPr>
          <w:sz w:val="24"/>
          <w:szCs w:val="24"/>
          <w:shd w:val="clear" w:color="auto" w:fill="FFFFFF"/>
        </w:rPr>
        <w:t xml:space="preserve"> </w:t>
      </w:r>
      <w:r w:rsidRPr="00EF2488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0611B6" w:rsidRPr="00EF2488" w:rsidRDefault="000611B6" w:rsidP="000611B6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XP</w:t>
      </w:r>
      <w:r w:rsidRPr="00EF2488">
        <w:rPr>
          <w:sz w:val="24"/>
          <w:szCs w:val="24"/>
          <w:shd w:val="clear" w:color="auto" w:fill="F9F9F9"/>
        </w:rPr>
        <w:t xml:space="preserve">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 , </w:t>
      </w:r>
      <w:r w:rsidRPr="00EF2488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0611B6" w:rsidRPr="00EF2488" w:rsidRDefault="000611B6" w:rsidP="000611B6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r w:rsidRPr="00EF2488">
        <w:rPr>
          <w:sz w:val="24"/>
          <w:szCs w:val="24"/>
        </w:rPr>
        <w:t>межкфедральная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r w:rsidRPr="00EF2488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0611B6" w:rsidRPr="00EF2488" w:rsidRDefault="000611B6" w:rsidP="000611B6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0611B6" w:rsidRPr="00EF2488" w:rsidRDefault="000611B6" w:rsidP="000611B6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03F97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0611B6" w:rsidRPr="00EF2488" w:rsidRDefault="000611B6" w:rsidP="000611B6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5. 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0611B6" w:rsidRPr="00EF2488" w:rsidRDefault="000611B6" w:rsidP="000611B6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03F97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0611B6" w:rsidRPr="006E1872" w:rsidRDefault="000611B6" w:rsidP="000611B6">
      <w:pPr>
        <w:ind w:firstLine="709"/>
        <w:jc w:val="both"/>
        <w:rPr>
          <w:sz w:val="24"/>
          <w:szCs w:val="24"/>
        </w:rPr>
      </w:pPr>
      <w:r>
        <w:rPr>
          <w:shd w:val="clear" w:color="auto" w:fill="F9F9F9"/>
        </w:rPr>
        <w:t xml:space="preserve"> </w:t>
      </w:r>
    </w:p>
    <w:p w:rsidR="00A275E4" w:rsidRPr="00637A5D" w:rsidRDefault="00A275E4" w:rsidP="000611B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A275E4" w:rsidRPr="00637A5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69F1" w:rsidRDefault="005E69F1" w:rsidP="00160BC1">
      <w:r>
        <w:separator/>
      </w:r>
    </w:p>
  </w:endnote>
  <w:endnote w:type="continuationSeparator" w:id="0">
    <w:p w:rsidR="005E69F1" w:rsidRDefault="005E69F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69F1" w:rsidRDefault="005E69F1" w:rsidP="00160BC1">
      <w:r>
        <w:separator/>
      </w:r>
    </w:p>
  </w:footnote>
  <w:footnote w:type="continuationSeparator" w:id="0">
    <w:p w:rsidR="005E69F1" w:rsidRDefault="005E69F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A01798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161D7"/>
    <w:multiLevelType w:val="hybridMultilevel"/>
    <w:tmpl w:val="89F4F3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6F0B6A"/>
    <w:multiLevelType w:val="hybridMultilevel"/>
    <w:tmpl w:val="19F6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E7E90"/>
    <w:multiLevelType w:val="hybridMultilevel"/>
    <w:tmpl w:val="7E2A98F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A6279C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F937FB"/>
    <w:multiLevelType w:val="hybridMultilevel"/>
    <w:tmpl w:val="50D8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11806"/>
    <w:multiLevelType w:val="hybridMultilevel"/>
    <w:tmpl w:val="CCFE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EA67A3"/>
    <w:multiLevelType w:val="hybridMultilevel"/>
    <w:tmpl w:val="BCD26E1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2027B"/>
    <w:multiLevelType w:val="hybridMultilevel"/>
    <w:tmpl w:val="6AB8948E"/>
    <w:lvl w:ilvl="0" w:tplc="26B2D6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5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853645D"/>
    <w:multiLevelType w:val="hybridMultilevel"/>
    <w:tmpl w:val="19D6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8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7F2BDF"/>
    <w:multiLevelType w:val="hybridMultilevel"/>
    <w:tmpl w:val="9946878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14015B"/>
    <w:multiLevelType w:val="hybridMultilevel"/>
    <w:tmpl w:val="50D8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EE1345F"/>
    <w:multiLevelType w:val="hybridMultilevel"/>
    <w:tmpl w:val="D5F21B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E859E2"/>
    <w:multiLevelType w:val="hybridMultilevel"/>
    <w:tmpl w:val="DC3218B8"/>
    <w:lvl w:ilvl="0" w:tplc="0736EE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D484517"/>
    <w:multiLevelType w:val="hybridMultilevel"/>
    <w:tmpl w:val="496AB9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1607D0"/>
    <w:multiLevelType w:val="hybridMultilevel"/>
    <w:tmpl w:val="6AB8948E"/>
    <w:lvl w:ilvl="0" w:tplc="26B2D6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B5C584B"/>
    <w:multiLevelType w:val="hybridMultilevel"/>
    <w:tmpl w:val="6AB8948E"/>
    <w:lvl w:ilvl="0" w:tplc="26B2D6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6"/>
  </w:num>
  <w:num w:numId="4">
    <w:abstractNumId w:val="21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13"/>
  </w:num>
  <w:num w:numId="16">
    <w:abstractNumId w:val="3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1"/>
  </w:num>
  <w:num w:numId="38">
    <w:abstractNumId w:val="35"/>
  </w:num>
  <w:num w:numId="39">
    <w:abstractNumId w:val="5"/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36"/>
  </w:num>
  <w:num w:numId="43">
    <w:abstractNumId w:val="24"/>
  </w:num>
  <w:num w:numId="44">
    <w:abstractNumId w:val="18"/>
  </w:num>
  <w:num w:numId="45">
    <w:abstractNumId w:val="4"/>
  </w:num>
  <w:num w:numId="46">
    <w:abstractNumId w:val="3"/>
  </w:num>
  <w:num w:numId="47">
    <w:abstractNumId w:val="6"/>
  </w:num>
  <w:num w:numId="48">
    <w:abstractNumId w:val="8"/>
  </w:num>
  <w:num w:numId="49">
    <w:abstractNumId w:val="14"/>
  </w:num>
  <w:num w:numId="5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3F97"/>
    <w:rsid w:val="000279C8"/>
    <w:rsid w:val="00027D2C"/>
    <w:rsid w:val="00027D3F"/>
    <w:rsid w:val="00027E5B"/>
    <w:rsid w:val="00027E9D"/>
    <w:rsid w:val="00037461"/>
    <w:rsid w:val="00040D5F"/>
    <w:rsid w:val="00051AEE"/>
    <w:rsid w:val="00060A01"/>
    <w:rsid w:val="000611B6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D07C6"/>
    <w:rsid w:val="000D4429"/>
    <w:rsid w:val="000D6DE5"/>
    <w:rsid w:val="000E37E9"/>
    <w:rsid w:val="000F152E"/>
    <w:rsid w:val="000F69B1"/>
    <w:rsid w:val="000F69C9"/>
    <w:rsid w:val="00102D90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639D"/>
    <w:rsid w:val="00160BC1"/>
    <w:rsid w:val="00161C70"/>
    <w:rsid w:val="00165241"/>
    <w:rsid w:val="00166F74"/>
    <w:rsid w:val="001716A9"/>
    <w:rsid w:val="00174539"/>
    <w:rsid w:val="00181AAB"/>
    <w:rsid w:val="00184F65"/>
    <w:rsid w:val="001871AA"/>
    <w:rsid w:val="001A34E7"/>
    <w:rsid w:val="001A6533"/>
    <w:rsid w:val="001C4FED"/>
    <w:rsid w:val="001C6305"/>
    <w:rsid w:val="001E69AC"/>
    <w:rsid w:val="001F11DE"/>
    <w:rsid w:val="00207E2E"/>
    <w:rsid w:val="00207FB7"/>
    <w:rsid w:val="00211C1B"/>
    <w:rsid w:val="00220670"/>
    <w:rsid w:val="00234629"/>
    <w:rsid w:val="00240A81"/>
    <w:rsid w:val="0024159A"/>
    <w:rsid w:val="00245199"/>
    <w:rsid w:val="002657BC"/>
    <w:rsid w:val="00276128"/>
    <w:rsid w:val="0027733F"/>
    <w:rsid w:val="00282BCD"/>
    <w:rsid w:val="00282EB3"/>
    <w:rsid w:val="00285CC6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7582"/>
    <w:rsid w:val="002D6AC0"/>
    <w:rsid w:val="002E25B1"/>
    <w:rsid w:val="002E2C4F"/>
    <w:rsid w:val="002E4CB7"/>
    <w:rsid w:val="002E6AB5"/>
    <w:rsid w:val="00315AB7"/>
    <w:rsid w:val="003203EC"/>
    <w:rsid w:val="003204A4"/>
    <w:rsid w:val="0032166A"/>
    <w:rsid w:val="00330957"/>
    <w:rsid w:val="003319CA"/>
    <w:rsid w:val="0033546E"/>
    <w:rsid w:val="00343484"/>
    <w:rsid w:val="00355C7E"/>
    <w:rsid w:val="003618C2"/>
    <w:rsid w:val="003618E6"/>
    <w:rsid w:val="00363097"/>
    <w:rsid w:val="00365758"/>
    <w:rsid w:val="003668E3"/>
    <w:rsid w:val="003905C9"/>
    <w:rsid w:val="00390B62"/>
    <w:rsid w:val="003A3494"/>
    <w:rsid w:val="003A57B5"/>
    <w:rsid w:val="003A6FB0"/>
    <w:rsid w:val="003A71E4"/>
    <w:rsid w:val="003B7F71"/>
    <w:rsid w:val="003E330A"/>
    <w:rsid w:val="003E3A7F"/>
    <w:rsid w:val="00400491"/>
    <w:rsid w:val="004033EA"/>
    <w:rsid w:val="00407242"/>
    <w:rsid w:val="00407404"/>
    <w:rsid w:val="004110F5"/>
    <w:rsid w:val="00411177"/>
    <w:rsid w:val="00416612"/>
    <w:rsid w:val="004204A2"/>
    <w:rsid w:val="00420E03"/>
    <w:rsid w:val="00435249"/>
    <w:rsid w:val="00446998"/>
    <w:rsid w:val="004472A8"/>
    <w:rsid w:val="0046365B"/>
    <w:rsid w:val="0047224A"/>
    <w:rsid w:val="0047572F"/>
    <w:rsid w:val="0047633A"/>
    <w:rsid w:val="004826A4"/>
    <w:rsid w:val="0048300E"/>
    <w:rsid w:val="0049217A"/>
    <w:rsid w:val="004A2586"/>
    <w:rsid w:val="004A2C0D"/>
    <w:rsid w:val="004A2E62"/>
    <w:rsid w:val="004A68C9"/>
    <w:rsid w:val="004B6AE1"/>
    <w:rsid w:val="004C5815"/>
    <w:rsid w:val="004C6DB3"/>
    <w:rsid w:val="004E0C3F"/>
    <w:rsid w:val="004E3933"/>
    <w:rsid w:val="004E3D82"/>
    <w:rsid w:val="004E40FE"/>
    <w:rsid w:val="004E4CD6"/>
    <w:rsid w:val="004E4DB2"/>
    <w:rsid w:val="004E62F1"/>
    <w:rsid w:val="004E753A"/>
    <w:rsid w:val="004F322E"/>
    <w:rsid w:val="004F3C72"/>
    <w:rsid w:val="005006F3"/>
    <w:rsid w:val="00516F43"/>
    <w:rsid w:val="005362E6"/>
    <w:rsid w:val="00537A62"/>
    <w:rsid w:val="00540F31"/>
    <w:rsid w:val="00544133"/>
    <w:rsid w:val="00565480"/>
    <w:rsid w:val="005669CB"/>
    <w:rsid w:val="00572F9F"/>
    <w:rsid w:val="00573C4A"/>
    <w:rsid w:val="00580348"/>
    <w:rsid w:val="005816EA"/>
    <w:rsid w:val="00582969"/>
    <w:rsid w:val="00583C2E"/>
    <w:rsid w:val="00584FE8"/>
    <w:rsid w:val="00586FAD"/>
    <w:rsid w:val="005915BA"/>
    <w:rsid w:val="00591B36"/>
    <w:rsid w:val="005A28FC"/>
    <w:rsid w:val="005A2C67"/>
    <w:rsid w:val="005B47CE"/>
    <w:rsid w:val="005C13E4"/>
    <w:rsid w:val="005C20F0"/>
    <w:rsid w:val="005C3AEB"/>
    <w:rsid w:val="005C3E07"/>
    <w:rsid w:val="005C3E4F"/>
    <w:rsid w:val="005C7567"/>
    <w:rsid w:val="005D206B"/>
    <w:rsid w:val="005E69F1"/>
    <w:rsid w:val="005F2349"/>
    <w:rsid w:val="006044B4"/>
    <w:rsid w:val="00607E17"/>
    <w:rsid w:val="006118F6"/>
    <w:rsid w:val="00624E28"/>
    <w:rsid w:val="0063509F"/>
    <w:rsid w:val="00637A5D"/>
    <w:rsid w:val="00642A2F"/>
    <w:rsid w:val="006439F4"/>
    <w:rsid w:val="00652651"/>
    <w:rsid w:val="00653217"/>
    <w:rsid w:val="0065606F"/>
    <w:rsid w:val="00656AC4"/>
    <w:rsid w:val="00660FFD"/>
    <w:rsid w:val="00676914"/>
    <w:rsid w:val="00681553"/>
    <w:rsid w:val="006844F4"/>
    <w:rsid w:val="00687B3A"/>
    <w:rsid w:val="00692DD7"/>
    <w:rsid w:val="006A1FB3"/>
    <w:rsid w:val="006A7717"/>
    <w:rsid w:val="006B0CA3"/>
    <w:rsid w:val="006C05D0"/>
    <w:rsid w:val="006D108C"/>
    <w:rsid w:val="006D15B6"/>
    <w:rsid w:val="006D2DD3"/>
    <w:rsid w:val="006D320A"/>
    <w:rsid w:val="006D6805"/>
    <w:rsid w:val="006E328A"/>
    <w:rsid w:val="006E5C19"/>
    <w:rsid w:val="00704ADC"/>
    <w:rsid w:val="00705814"/>
    <w:rsid w:val="00705FB5"/>
    <w:rsid w:val="007066B1"/>
    <w:rsid w:val="00707657"/>
    <w:rsid w:val="00711B51"/>
    <w:rsid w:val="00713D44"/>
    <w:rsid w:val="007327FE"/>
    <w:rsid w:val="007375C6"/>
    <w:rsid w:val="0073769E"/>
    <w:rsid w:val="007512C7"/>
    <w:rsid w:val="00752936"/>
    <w:rsid w:val="0075356F"/>
    <w:rsid w:val="00753D69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1114"/>
    <w:rsid w:val="00793E1B"/>
    <w:rsid w:val="00793F01"/>
    <w:rsid w:val="007A5EE5"/>
    <w:rsid w:val="007A7E7B"/>
    <w:rsid w:val="007B2F12"/>
    <w:rsid w:val="007B3F3B"/>
    <w:rsid w:val="007C277B"/>
    <w:rsid w:val="007D5CC1"/>
    <w:rsid w:val="007E10C6"/>
    <w:rsid w:val="007F098D"/>
    <w:rsid w:val="007F4B97"/>
    <w:rsid w:val="007F7A4D"/>
    <w:rsid w:val="00801B83"/>
    <w:rsid w:val="0080357D"/>
    <w:rsid w:val="00820D1B"/>
    <w:rsid w:val="00823333"/>
    <w:rsid w:val="00823E5A"/>
    <w:rsid w:val="00827F3C"/>
    <w:rsid w:val="008423FF"/>
    <w:rsid w:val="00846D75"/>
    <w:rsid w:val="00852E8E"/>
    <w:rsid w:val="008552CB"/>
    <w:rsid w:val="00857FC8"/>
    <w:rsid w:val="0086651C"/>
    <w:rsid w:val="00875896"/>
    <w:rsid w:val="0088272E"/>
    <w:rsid w:val="00897CD6"/>
    <w:rsid w:val="008B6331"/>
    <w:rsid w:val="008B789E"/>
    <w:rsid w:val="008C6E71"/>
    <w:rsid w:val="008D7879"/>
    <w:rsid w:val="008E5E59"/>
    <w:rsid w:val="00920199"/>
    <w:rsid w:val="00921868"/>
    <w:rsid w:val="00931701"/>
    <w:rsid w:val="00941875"/>
    <w:rsid w:val="00951F6B"/>
    <w:rsid w:val="009528CA"/>
    <w:rsid w:val="00954E45"/>
    <w:rsid w:val="00955A08"/>
    <w:rsid w:val="00957E66"/>
    <w:rsid w:val="00965998"/>
    <w:rsid w:val="0097577D"/>
    <w:rsid w:val="009B1D94"/>
    <w:rsid w:val="009C33D9"/>
    <w:rsid w:val="009E09C6"/>
    <w:rsid w:val="009E35D2"/>
    <w:rsid w:val="009E4ACA"/>
    <w:rsid w:val="009F2260"/>
    <w:rsid w:val="009F4070"/>
    <w:rsid w:val="00A03486"/>
    <w:rsid w:val="00A14250"/>
    <w:rsid w:val="00A2116D"/>
    <w:rsid w:val="00A26B73"/>
    <w:rsid w:val="00A275E4"/>
    <w:rsid w:val="00A32A5F"/>
    <w:rsid w:val="00A44F9E"/>
    <w:rsid w:val="00A5652A"/>
    <w:rsid w:val="00A567CD"/>
    <w:rsid w:val="00A63D90"/>
    <w:rsid w:val="00A663F2"/>
    <w:rsid w:val="00A75675"/>
    <w:rsid w:val="00A76E53"/>
    <w:rsid w:val="00A825DF"/>
    <w:rsid w:val="00A86303"/>
    <w:rsid w:val="00A9265C"/>
    <w:rsid w:val="00A9607B"/>
    <w:rsid w:val="00A96C48"/>
    <w:rsid w:val="00AA2A29"/>
    <w:rsid w:val="00AA7B06"/>
    <w:rsid w:val="00AB0E51"/>
    <w:rsid w:val="00AB2091"/>
    <w:rsid w:val="00AB2CF1"/>
    <w:rsid w:val="00AC0290"/>
    <w:rsid w:val="00AD0669"/>
    <w:rsid w:val="00AD208A"/>
    <w:rsid w:val="00AD49A0"/>
    <w:rsid w:val="00AD4A3C"/>
    <w:rsid w:val="00AE3177"/>
    <w:rsid w:val="00AF61EB"/>
    <w:rsid w:val="00B019EE"/>
    <w:rsid w:val="00B05B20"/>
    <w:rsid w:val="00B26A1F"/>
    <w:rsid w:val="00B31282"/>
    <w:rsid w:val="00B35772"/>
    <w:rsid w:val="00B439F3"/>
    <w:rsid w:val="00B50C44"/>
    <w:rsid w:val="00B5209B"/>
    <w:rsid w:val="00B542D4"/>
    <w:rsid w:val="00B54421"/>
    <w:rsid w:val="00B642B8"/>
    <w:rsid w:val="00B75ED6"/>
    <w:rsid w:val="00B817E2"/>
    <w:rsid w:val="00B81F17"/>
    <w:rsid w:val="00B96DD6"/>
    <w:rsid w:val="00BB6C9A"/>
    <w:rsid w:val="00BB70FB"/>
    <w:rsid w:val="00BC075E"/>
    <w:rsid w:val="00BD7529"/>
    <w:rsid w:val="00BE023D"/>
    <w:rsid w:val="00BF22FC"/>
    <w:rsid w:val="00BF35EC"/>
    <w:rsid w:val="00BF46AE"/>
    <w:rsid w:val="00C06A64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4494A"/>
    <w:rsid w:val="00C51F66"/>
    <w:rsid w:val="00C55E91"/>
    <w:rsid w:val="00C70CA1"/>
    <w:rsid w:val="00C90A7A"/>
    <w:rsid w:val="00C935D3"/>
    <w:rsid w:val="00C93F61"/>
    <w:rsid w:val="00C94464"/>
    <w:rsid w:val="00C953C9"/>
    <w:rsid w:val="00C97AD7"/>
    <w:rsid w:val="00CA401A"/>
    <w:rsid w:val="00CB27ED"/>
    <w:rsid w:val="00CB61D6"/>
    <w:rsid w:val="00CC0251"/>
    <w:rsid w:val="00CC02A4"/>
    <w:rsid w:val="00CC4A96"/>
    <w:rsid w:val="00CC6C71"/>
    <w:rsid w:val="00CD390E"/>
    <w:rsid w:val="00CD71C4"/>
    <w:rsid w:val="00CD73CC"/>
    <w:rsid w:val="00CE69F4"/>
    <w:rsid w:val="00CE6C4B"/>
    <w:rsid w:val="00CF12C6"/>
    <w:rsid w:val="00CF2B2F"/>
    <w:rsid w:val="00CF6292"/>
    <w:rsid w:val="00CF6B12"/>
    <w:rsid w:val="00D02EB8"/>
    <w:rsid w:val="00D0479B"/>
    <w:rsid w:val="00D07500"/>
    <w:rsid w:val="00D152E4"/>
    <w:rsid w:val="00D1753D"/>
    <w:rsid w:val="00D23EFA"/>
    <w:rsid w:val="00D346D5"/>
    <w:rsid w:val="00D34B66"/>
    <w:rsid w:val="00D63339"/>
    <w:rsid w:val="00D761E8"/>
    <w:rsid w:val="00D778C9"/>
    <w:rsid w:val="00D83177"/>
    <w:rsid w:val="00D8506D"/>
    <w:rsid w:val="00D90307"/>
    <w:rsid w:val="00D91204"/>
    <w:rsid w:val="00D97830"/>
    <w:rsid w:val="00DA1F59"/>
    <w:rsid w:val="00DA250E"/>
    <w:rsid w:val="00DA3FFC"/>
    <w:rsid w:val="00DA489D"/>
    <w:rsid w:val="00DA48D3"/>
    <w:rsid w:val="00DB08E2"/>
    <w:rsid w:val="00DB0A35"/>
    <w:rsid w:val="00DB228F"/>
    <w:rsid w:val="00DB7107"/>
    <w:rsid w:val="00DC15F9"/>
    <w:rsid w:val="00DC6660"/>
    <w:rsid w:val="00DC79C8"/>
    <w:rsid w:val="00DD03B9"/>
    <w:rsid w:val="00DD6EB4"/>
    <w:rsid w:val="00DE0743"/>
    <w:rsid w:val="00DE08E7"/>
    <w:rsid w:val="00DE38F3"/>
    <w:rsid w:val="00DF1076"/>
    <w:rsid w:val="00DF26AA"/>
    <w:rsid w:val="00DF7ED6"/>
    <w:rsid w:val="00E02CDE"/>
    <w:rsid w:val="00E0654D"/>
    <w:rsid w:val="00E11452"/>
    <w:rsid w:val="00E149CC"/>
    <w:rsid w:val="00E23656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9119D"/>
    <w:rsid w:val="00E92238"/>
    <w:rsid w:val="00EA206F"/>
    <w:rsid w:val="00EA23A7"/>
    <w:rsid w:val="00EA3690"/>
    <w:rsid w:val="00EB319C"/>
    <w:rsid w:val="00EC1934"/>
    <w:rsid w:val="00ED28E4"/>
    <w:rsid w:val="00ED5741"/>
    <w:rsid w:val="00ED789C"/>
    <w:rsid w:val="00EE165B"/>
    <w:rsid w:val="00EE4D57"/>
    <w:rsid w:val="00EE60B1"/>
    <w:rsid w:val="00EF1A21"/>
    <w:rsid w:val="00F00B76"/>
    <w:rsid w:val="00F0515D"/>
    <w:rsid w:val="00F06F17"/>
    <w:rsid w:val="00F1116C"/>
    <w:rsid w:val="00F226CA"/>
    <w:rsid w:val="00F239D1"/>
    <w:rsid w:val="00F322E1"/>
    <w:rsid w:val="00F32E25"/>
    <w:rsid w:val="00F342F7"/>
    <w:rsid w:val="00F40FEC"/>
    <w:rsid w:val="00F42549"/>
    <w:rsid w:val="00F542B8"/>
    <w:rsid w:val="00F6188C"/>
    <w:rsid w:val="00F625A5"/>
    <w:rsid w:val="00F63ADF"/>
    <w:rsid w:val="00F63BBC"/>
    <w:rsid w:val="00F65A02"/>
    <w:rsid w:val="00F8007A"/>
    <w:rsid w:val="00F803A3"/>
    <w:rsid w:val="00F8298C"/>
    <w:rsid w:val="00F92E4B"/>
    <w:rsid w:val="00F96A96"/>
    <w:rsid w:val="00FA50D3"/>
    <w:rsid w:val="00FA5C55"/>
    <w:rsid w:val="00FB05DD"/>
    <w:rsid w:val="00FB1341"/>
    <w:rsid w:val="00FB15A7"/>
    <w:rsid w:val="00FB3DFD"/>
    <w:rsid w:val="00FB490A"/>
    <w:rsid w:val="00FB5F04"/>
    <w:rsid w:val="00FC306B"/>
    <w:rsid w:val="00FD6763"/>
    <w:rsid w:val="00FE1689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paragraph" w:styleId="af8">
    <w:name w:val="Body Text Indent"/>
    <w:basedOn w:val="a"/>
    <w:link w:val="af9"/>
    <w:uiPriority w:val="99"/>
    <w:unhideWhenUsed/>
    <w:rsid w:val="00F1116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paragraph" w:styleId="24">
    <w:name w:val="Body Text Indent 2"/>
    <w:basedOn w:val="a"/>
    <w:link w:val="25"/>
    <w:uiPriority w:val="99"/>
    <w:unhideWhenUsed/>
    <w:rsid w:val="00F1116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Абзац списка Знак"/>
    <w:basedOn w:val="a0"/>
    <w:link w:val="a4"/>
    <w:uiPriority w:val="99"/>
    <w:locked/>
    <w:rsid w:val="00F65A02"/>
    <w:rPr>
      <w:sz w:val="22"/>
      <w:szCs w:val="22"/>
      <w:lang w:eastAsia="en-US"/>
    </w:rPr>
  </w:style>
  <w:style w:type="paragraph" w:customStyle="1" w:styleId="ConsPlusNormal">
    <w:name w:val="ConsPlusNormal"/>
    <w:rsid w:val="002E2C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a">
    <w:name w:val="Unresolved Mention"/>
    <w:basedOn w:val="a0"/>
    <w:uiPriority w:val="99"/>
    <w:semiHidden/>
    <w:unhideWhenUsed/>
    <w:rsid w:val="00446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1919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19279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44265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F950D-EDB5-4B3E-BDB5-52D2F4A4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7198</Words>
  <Characters>41031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2018-04-24T04:11:00Z</cp:lastPrinted>
  <dcterms:created xsi:type="dcterms:W3CDTF">2021-07-14T10:05:00Z</dcterms:created>
  <dcterms:modified xsi:type="dcterms:W3CDTF">2022-11-13T14:33:00Z</dcterms:modified>
</cp:coreProperties>
</file>